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1B07E" w14:textId="77777777" w:rsidR="002D16E4" w:rsidRPr="00FD2D65" w:rsidRDefault="001431A6" w:rsidP="004D7B00">
      <w:pPr>
        <w:ind w:left="-426"/>
        <w:rPr>
          <w:rFonts w:ascii="Verdana" w:hAnsi="Verdana" w:cs="Tahoma"/>
          <w:b/>
          <w:color w:val="000000"/>
          <w:sz w:val="20"/>
          <w:szCs w:val="20"/>
          <w:lang w:eastAsia="fr-FR"/>
        </w:rPr>
      </w:pPr>
      <w:r w:rsidRPr="00FD2D65">
        <w:rPr>
          <w:rFonts w:ascii="Verdana" w:hAnsi="Verdana" w:cs="Tahoma"/>
          <w:b/>
          <w:noProof/>
          <w:color w:val="000000"/>
          <w:sz w:val="20"/>
          <w:szCs w:val="20"/>
          <w:lang w:eastAsia="fr-FR"/>
        </w:rPr>
        <w:drawing>
          <wp:anchor distT="0" distB="0" distL="114300" distR="114300" simplePos="0" relativeHeight="251657728" behindDoc="1" locked="0" layoutInCell="1" allowOverlap="1" wp14:anchorId="2F3DC840" wp14:editId="70380528">
            <wp:simplePos x="0" y="0"/>
            <wp:positionH relativeFrom="column">
              <wp:posOffset>2698115</wp:posOffset>
            </wp:positionH>
            <wp:positionV relativeFrom="paragraph">
              <wp:posOffset>9525</wp:posOffset>
            </wp:positionV>
            <wp:extent cx="1536065" cy="749935"/>
            <wp:effectExtent l="0" t="0" r="6985" b="0"/>
            <wp:wrapTight wrapText="bothSides">
              <wp:wrapPolygon edited="0">
                <wp:start x="0" y="0"/>
                <wp:lineTo x="0" y="20850"/>
                <wp:lineTo x="21430" y="20850"/>
                <wp:lineTo x="21430" y="0"/>
                <wp:lineTo x="0" y="0"/>
              </wp:wrapPolygon>
            </wp:wrapTight>
            <wp:docPr id="2" name="Image 2" descr="logo_na_horiz_QUADRI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a_horiz_QUADRI_20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CCABD7" w14:textId="77777777" w:rsidR="002D16E4" w:rsidRPr="00FD2D65" w:rsidRDefault="002D16E4">
      <w:pPr>
        <w:rPr>
          <w:rFonts w:ascii="Verdana" w:hAnsi="Verdana" w:cs="Tahoma"/>
          <w:b/>
          <w:color w:val="000000"/>
          <w:sz w:val="20"/>
          <w:szCs w:val="20"/>
          <w:lang w:eastAsia="fr-FR"/>
        </w:rPr>
      </w:pPr>
    </w:p>
    <w:p w14:paraId="51E91751" w14:textId="77777777" w:rsidR="00E93BEF" w:rsidRPr="00FD2D65" w:rsidRDefault="00E93BEF" w:rsidP="00364BB8">
      <w:pPr>
        <w:jc w:val="center"/>
        <w:rPr>
          <w:rFonts w:ascii="Verdana" w:hAnsi="Verdana" w:cs="Tahoma"/>
          <w:b/>
          <w:color w:val="000000"/>
          <w:sz w:val="20"/>
          <w:szCs w:val="20"/>
          <w:lang w:eastAsia="fr-FR"/>
        </w:rPr>
      </w:pPr>
    </w:p>
    <w:p w14:paraId="763071D0" w14:textId="77777777" w:rsidR="00E93BEF" w:rsidRPr="00FD2D65" w:rsidRDefault="00E93BEF">
      <w:pPr>
        <w:rPr>
          <w:rFonts w:ascii="Verdana" w:hAnsi="Verdana" w:cs="Tahoma"/>
          <w:b/>
          <w:color w:val="000000"/>
          <w:sz w:val="20"/>
          <w:szCs w:val="20"/>
          <w:lang w:eastAsia="fr-FR"/>
        </w:rPr>
      </w:pPr>
    </w:p>
    <w:p w14:paraId="3B8B2E47" w14:textId="77777777" w:rsidR="00DF7DE7" w:rsidRPr="00FD2D65" w:rsidRDefault="00DF7DE7">
      <w:pPr>
        <w:rPr>
          <w:rFonts w:ascii="Verdana" w:hAnsi="Verdana" w:cs="Tahoma"/>
          <w:b/>
          <w:color w:val="000000"/>
          <w:sz w:val="20"/>
          <w:szCs w:val="20"/>
          <w:lang w:eastAsia="fr-FR"/>
        </w:rPr>
      </w:pPr>
    </w:p>
    <w:p w14:paraId="657B1B0E" w14:textId="77777777" w:rsidR="00DF7DE7" w:rsidRPr="00FD2D65" w:rsidRDefault="00DF7DE7">
      <w:pPr>
        <w:rPr>
          <w:rFonts w:ascii="Verdana" w:hAnsi="Verdana" w:cs="Tahoma"/>
          <w:b/>
          <w:color w:val="000000"/>
          <w:sz w:val="20"/>
          <w:szCs w:val="20"/>
          <w:lang w:eastAsia="fr-FR"/>
        </w:rPr>
      </w:pPr>
    </w:p>
    <w:tbl>
      <w:tblPr>
        <w:tblW w:w="10864" w:type="dxa"/>
        <w:tblInd w:w="-259" w:type="dxa"/>
        <w:tblLayout w:type="fixed"/>
        <w:tblCellMar>
          <w:top w:w="113" w:type="dxa"/>
          <w:left w:w="70" w:type="dxa"/>
          <w:bottom w:w="113" w:type="dxa"/>
          <w:right w:w="70" w:type="dxa"/>
        </w:tblCellMar>
        <w:tblLook w:val="0000" w:firstRow="0" w:lastRow="0" w:firstColumn="0" w:lastColumn="0" w:noHBand="0" w:noVBand="0"/>
      </w:tblPr>
      <w:tblGrid>
        <w:gridCol w:w="10864"/>
      </w:tblGrid>
      <w:tr w:rsidR="002D16E4" w:rsidRPr="00FD2D65" w14:paraId="7EAB0B41" w14:textId="77777777" w:rsidTr="00C255C8">
        <w:trPr>
          <w:trHeight w:val="300"/>
        </w:trPr>
        <w:tc>
          <w:tcPr>
            <w:tcW w:w="10864" w:type="dxa"/>
            <w:tcBorders>
              <w:top w:val="single" w:sz="4" w:space="0" w:color="000000"/>
              <w:left w:val="single" w:sz="4" w:space="0" w:color="000000"/>
              <w:bottom w:val="single" w:sz="4" w:space="0" w:color="000000"/>
              <w:right w:val="single" w:sz="4" w:space="0" w:color="000000"/>
            </w:tcBorders>
            <w:shd w:val="clear" w:color="auto" w:fill="CCCCCC"/>
          </w:tcPr>
          <w:p w14:paraId="3EC9C9F1" w14:textId="77777777" w:rsidR="00923AA5" w:rsidRPr="00FD2D65" w:rsidRDefault="002D16E4" w:rsidP="00923AA5">
            <w:pPr>
              <w:pStyle w:val="Arial"/>
              <w:jc w:val="center"/>
              <w:rPr>
                <w:rFonts w:ascii="Verdana" w:hAnsi="Verdana" w:cs="Arial"/>
                <w:b/>
                <w:sz w:val="20"/>
                <w:szCs w:val="20"/>
              </w:rPr>
            </w:pPr>
            <w:r w:rsidRPr="00FD2D65">
              <w:rPr>
                <w:rFonts w:ascii="Verdana" w:hAnsi="Verdana" w:cs="Arial"/>
                <w:b/>
                <w:sz w:val="20"/>
                <w:szCs w:val="20"/>
              </w:rPr>
              <w:t xml:space="preserve">FORMULAIRE </w:t>
            </w:r>
            <w:r w:rsidR="00B220E3" w:rsidRPr="00FD2D65">
              <w:rPr>
                <w:rFonts w:ascii="Verdana" w:hAnsi="Verdana" w:cs="Arial"/>
                <w:b/>
                <w:sz w:val="20"/>
                <w:szCs w:val="20"/>
              </w:rPr>
              <w:t xml:space="preserve">UNIQUE </w:t>
            </w:r>
            <w:r w:rsidRPr="00FD2D65">
              <w:rPr>
                <w:rFonts w:ascii="Verdana" w:hAnsi="Verdana" w:cs="Arial"/>
                <w:b/>
                <w:sz w:val="20"/>
                <w:szCs w:val="20"/>
              </w:rPr>
              <w:t>DE DEMANDE D'AIDE</w:t>
            </w:r>
          </w:p>
          <w:p w14:paraId="5E5504EE" w14:textId="77777777" w:rsidR="00EB0F67" w:rsidRPr="00FD2D65" w:rsidRDefault="00EB0F67" w:rsidP="00923AA5">
            <w:pPr>
              <w:pStyle w:val="Arial"/>
              <w:jc w:val="center"/>
              <w:rPr>
                <w:rFonts w:ascii="Verdana" w:hAnsi="Verdana" w:cs="Arial"/>
                <w:b/>
                <w:sz w:val="20"/>
                <w:szCs w:val="20"/>
              </w:rPr>
            </w:pPr>
            <w:r w:rsidRPr="00FD2D65">
              <w:rPr>
                <w:rFonts w:ascii="Verdana" w:hAnsi="Verdana" w:cs="Arial"/>
                <w:b/>
                <w:sz w:val="20"/>
                <w:szCs w:val="20"/>
              </w:rPr>
              <w:t>A</w:t>
            </w:r>
            <w:r w:rsidR="00B220E3" w:rsidRPr="00FD2D65">
              <w:rPr>
                <w:rFonts w:ascii="Verdana" w:hAnsi="Verdana" w:cs="Arial"/>
                <w:b/>
                <w:sz w:val="20"/>
                <w:szCs w:val="20"/>
              </w:rPr>
              <w:t>ide</w:t>
            </w:r>
            <w:r w:rsidRPr="00FD2D65">
              <w:rPr>
                <w:rFonts w:ascii="Verdana" w:hAnsi="Verdana" w:cs="Arial"/>
                <w:b/>
                <w:sz w:val="20"/>
                <w:szCs w:val="20"/>
              </w:rPr>
              <w:t xml:space="preserve"> R</w:t>
            </w:r>
            <w:r w:rsidR="00B220E3" w:rsidRPr="00FD2D65">
              <w:rPr>
                <w:rFonts w:ascii="Verdana" w:hAnsi="Verdana" w:cs="Arial"/>
                <w:b/>
                <w:sz w:val="20"/>
                <w:szCs w:val="20"/>
              </w:rPr>
              <w:t>égionale</w:t>
            </w:r>
          </w:p>
        </w:tc>
      </w:tr>
      <w:tr w:rsidR="002D16E4" w:rsidRPr="00FD2D65" w14:paraId="09DACBC6" w14:textId="77777777" w:rsidTr="00C255C8">
        <w:trPr>
          <w:trHeight w:val="1204"/>
        </w:trPr>
        <w:tc>
          <w:tcPr>
            <w:tcW w:w="10864" w:type="dxa"/>
            <w:tcBorders>
              <w:top w:val="single" w:sz="4" w:space="0" w:color="000000"/>
              <w:left w:val="single" w:sz="4" w:space="0" w:color="000000"/>
              <w:bottom w:val="single" w:sz="4" w:space="0" w:color="000000"/>
              <w:right w:val="single" w:sz="4" w:space="0" w:color="000000"/>
            </w:tcBorders>
            <w:shd w:val="clear" w:color="auto" w:fill="auto"/>
          </w:tcPr>
          <w:p w14:paraId="7C47F081" w14:textId="77777777" w:rsidR="00305562" w:rsidRDefault="0078523B" w:rsidP="0078523B">
            <w:pPr>
              <w:pBdr>
                <w:top w:val="single" w:sz="4" w:space="1" w:color="auto"/>
                <w:left w:val="single" w:sz="4" w:space="4" w:color="auto"/>
                <w:bottom w:val="single" w:sz="4" w:space="1" w:color="auto"/>
                <w:right w:val="single" w:sz="4" w:space="4" w:color="auto"/>
              </w:pBdr>
              <w:jc w:val="center"/>
              <w:rPr>
                <w:rFonts w:ascii="Verdana" w:hAnsi="Verdana"/>
                <w:b/>
                <w:sz w:val="20"/>
                <w:szCs w:val="20"/>
              </w:rPr>
            </w:pPr>
            <w:r w:rsidRPr="00FD2D65">
              <w:rPr>
                <w:rFonts w:ascii="Verdana" w:hAnsi="Verdana"/>
                <w:b/>
                <w:sz w:val="20"/>
                <w:szCs w:val="20"/>
              </w:rPr>
              <w:t xml:space="preserve">Dispositif régional de soutien à l’autonomie en eau </w:t>
            </w:r>
          </w:p>
          <w:p w14:paraId="416C00BE" w14:textId="6A849B55" w:rsidR="0078523B" w:rsidRPr="00FD2D65" w:rsidRDefault="0078523B" w:rsidP="0078523B">
            <w:pPr>
              <w:pBdr>
                <w:top w:val="single" w:sz="4" w:space="1" w:color="auto"/>
                <w:left w:val="single" w:sz="4" w:space="4" w:color="auto"/>
                <w:bottom w:val="single" w:sz="4" w:space="1" w:color="auto"/>
                <w:right w:val="single" w:sz="4" w:space="4" w:color="auto"/>
              </w:pBdr>
              <w:jc w:val="center"/>
              <w:rPr>
                <w:rFonts w:ascii="Verdana" w:hAnsi="Verdana"/>
                <w:b/>
                <w:sz w:val="20"/>
                <w:szCs w:val="20"/>
              </w:rPr>
            </w:pPr>
            <w:r w:rsidRPr="00FD2D65">
              <w:rPr>
                <w:rFonts w:ascii="Verdana" w:hAnsi="Verdana"/>
                <w:b/>
                <w:sz w:val="20"/>
                <w:szCs w:val="20"/>
              </w:rPr>
              <w:t>pour l’abreuvement des animaux</w:t>
            </w:r>
            <w:r w:rsidR="00305562">
              <w:rPr>
                <w:rFonts w:ascii="Verdana" w:hAnsi="Verdana"/>
                <w:b/>
                <w:sz w:val="20"/>
                <w:szCs w:val="20"/>
              </w:rPr>
              <w:t xml:space="preserve"> herbivores au champ</w:t>
            </w:r>
          </w:p>
          <w:p w14:paraId="67656046" w14:textId="77777777" w:rsidR="004322AA" w:rsidRPr="00FD2D65" w:rsidRDefault="004322AA">
            <w:pPr>
              <w:jc w:val="both"/>
              <w:rPr>
                <w:rFonts w:ascii="Verdana" w:hAnsi="Verdana" w:cs="Tahoma"/>
                <w:bCs/>
                <w:i/>
                <w:iCs/>
                <w:color w:val="000000"/>
                <w:sz w:val="20"/>
                <w:szCs w:val="20"/>
              </w:rPr>
            </w:pPr>
          </w:p>
          <w:p w14:paraId="372B59D0" w14:textId="77777777" w:rsidR="002D16E4" w:rsidRPr="00FD2D65" w:rsidRDefault="002D16E4">
            <w:pPr>
              <w:jc w:val="both"/>
              <w:rPr>
                <w:rFonts w:ascii="Verdana" w:hAnsi="Verdana" w:cs="Tahoma"/>
                <w:bCs/>
                <w:i/>
                <w:iCs/>
                <w:color w:val="000000"/>
                <w:sz w:val="20"/>
                <w:szCs w:val="20"/>
              </w:rPr>
            </w:pPr>
            <w:r w:rsidRPr="00FD2D65">
              <w:rPr>
                <w:rFonts w:ascii="Verdana" w:hAnsi="Verdana" w:cs="Tahoma"/>
                <w:bCs/>
                <w:i/>
                <w:iCs/>
                <w:color w:val="000000"/>
                <w:sz w:val="20"/>
                <w:szCs w:val="20"/>
              </w:rPr>
              <w:t xml:space="preserve">Avant de remplir cette demande, lisez attentivement </w:t>
            </w:r>
            <w:r w:rsidR="009A4C57" w:rsidRPr="00FD2D65">
              <w:rPr>
                <w:rFonts w:ascii="Verdana" w:hAnsi="Verdana" w:cs="Tahoma"/>
                <w:bCs/>
                <w:i/>
                <w:iCs/>
                <w:color w:val="000000"/>
                <w:sz w:val="20"/>
                <w:szCs w:val="20"/>
              </w:rPr>
              <w:t>le règlement de l’aide</w:t>
            </w:r>
            <w:r w:rsidRPr="00FD2D65">
              <w:rPr>
                <w:rFonts w:ascii="Verdana" w:hAnsi="Verdana" w:cs="Tahoma"/>
                <w:bCs/>
                <w:i/>
                <w:iCs/>
                <w:color w:val="000000"/>
                <w:sz w:val="20"/>
                <w:szCs w:val="20"/>
              </w:rPr>
              <w:t xml:space="preserve">. </w:t>
            </w:r>
          </w:p>
          <w:p w14:paraId="1521481F" w14:textId="77777777" w:rsidR="00390D61" w:rsidRPr="00FD2D65" w:rsidRDefault="0025046D" w:rsidP="00500217">
            <w:pPr>
              <w:jc w:val="both"/>
              <w:rPr>
                <w:rFonts w:ascii="Verdana" w:hAnsi="Verdana" w:cs="Tahoma"/>
                <w:bCs/>
                <w:i/>
                <w:iCs/>
                <w:color w:val="000000"/>
                <w:sz w:val="20"/>
                <w:szCs w:val="20"/>
              </w:rPr>
            </w:pPr>
            <w:r w:rsidRPr="00FD2D65">
              <w:rPr>
                <w:rFonts w:ascii="Verdana" w:hAnsi="Verdana" w:cs="Tahoma"/>
                <w:bCs/>
                <w:i/>
                <w:iCs/>
                <w:color w:val="000000"/>
                <w:sz w:val="20"/>
                <w:szCs w:val="20"/>
              </w:rPr>
              <w:t>Renvoyez ce formulaire accompa</w:t>
            </w:r>
            <w:r w:rsidR="00923AA5" w:rsidRPr="00FD2D65">
              <w:rPr>
                <w:rFonts w:ascii="Verdana" w:hAnsi="Verdana" w:cs="Tahoma"/>
                <w:bCs/>
                <w:i/>
                <w:iCs/>
                <w:color w:val="000000"/>
                <w:sz w:val="20"/>
                <w:szCs w:val="20"/>
              </w:rPr>
              <w:t xml:space="preserve">gné des pièces justificatives </w:t>
            </w:r>
            <w:r w:rsidR="00E421B3" w:rsidRPr="00FD2D65">
              <w:rPr>
                <w:rFonts w:ascii="Verdana" w:hAnsi="Verdana" w:cs="Tahoma"/>
                <w:bCs/>
                <w:i/>
                <w:iCs/>
                <w:color w:val="000000"/>
                <w:sz w:val="20"/>
                <w:szCs w:val="20"/>
              </w:rPr>
              <w:t xml:space="preserve">à la </w:t>
            </w:r>
            <w:r w:rsidR="00E421B3" w:rsidRPr="00FD2D65">
              <w:rPr>
                <w:rFonts w:ascii="Verdana" w:hAnsi="Verdana" w:cs="Tahoma"/>
                <w:b/>
                <w:bCs/>
                <w:i/>
                <w:iCs/>
                <w:color w:val="000000"/>
                <w:sz w:val="20"/>
                <w:szCs w:val="20"/>
              </w:rPr>
              <w:t>Région Nouvelle-Aquitaine</w:t>
            </w:r>
            <w:r w:rsidR="00500217" w:rsidRPr="00FD2D65">
              <w:rPr>
                <w:rFonts w:ascii="Verdana" w:hAnsi="Verdana" w:cs="Tahoma"/>
                <w:bCs/>
                <w:i/>
                <w:iCs/>
                <w:color w:val="000000"/>
                <w:sz w:val="20"/>
                <w:szCs w:val="20"/>
              </w:rPr>
              <w:t>,</w:t>
            </w:r>
            <w:r w:rsidR="00BF0724" w:rsidRPr="00FD2D65">
              <w:rPr>
                <w:rFonts w:ascii="Verdana" w:hAnsi="Verdana" w:cs="Tahoma"/>
                <w:bCs/>
                <w:i/>
                <w:iCs/>
                <w:color w:val="000000"/>
                <w:sz w:val="20"/>
                <w:szCs w:val="20"/>
              </w:rPr>
              <w:t xml:space="preserve"> </w:t>
            </w:r>
            <w:r w:rsidR="00923AA5" w:rsidRPr="00FD2D65">
              <w:rPr>
                <w:rFonts w:ascii="Verdana" w:hAnsi="Verdana" w:cs="Tahoma"/>
                <w:bCs/>
                <w:i/>
                <w:iCs/>
                <w:color w:val="000000"/>
                <w:sz w:val="20"/>
                <w:szCs w:val="20"/>
              </w:rPr>
              <w:t>et</w:t>
            </w:r>
            <w:r w:rsidR="007A0C65" w:rsidRPr="00FD2D65">
              <w:rPr>
                <w:rFonts w:ascii="Verdana" w:hAnsi="Verdana" w:cs="Tahoma"/>
                <w:bCs/>
                <w:i/>
                <w:iCs/>
                <w:color w:val="000000"/>
                <w:sz w:val="20"/>
                <w:szCs w:val="20"/>
              </w:rPr>
              <w:t xml:space="preserve"> gardez un exemplaire.</w:t>
            </w:r>
          </w:p>
          <w:p w14:paraId="38D892A5" w14:textId="77777777" w:rsidR="00906113" w:rsidRPr="00FD2D65" w:rsidRDefault="00E421B3" w:rsidP="00E421B3">
            <w:pPr>
              <w:jc w:val="center"/>
              <w:rPr>
                <w:rFonts w:ascii="Verdana" w:hAnsi="Verdana" w:cs="Tahoma"/>
                <w:b/>
                <w:bCs/>
                <w:i/>
                <w:iCs/>
                <w:color w:val="000000"/>
                <w:sz w:val="20"/>
                <w:szCs w:val="20"/>
              </w:rPr>
            </w:pPr>
            <w:r w:rsidRPr="00FD2D65">
              <w:rPr>
                <w:rFonts w:ascii="Verdana" w:hAnsi="Verdana" w:cs="Tahoma"/>
                <w:b/>
                <w:bCs/>
                <w:i/>
                <w:iCs/>
                <w:color w:val="000000"/>
                <w:sz w:val="20"/>
                <w:szCs w:val="20"/>
              </w:rPr>
              <w:t>Région Nouvelle-Aquitaine</w:t>
            </w:r>
          </w:p>
          <w:p w14:paraId="032A8532" w14:textId="02A62789" w:rsidR="00E421B3" w:rsidRDefault="00E421B3" w:rsidP="00BF1B58">
            <w:pPr>
              <w:jc w:val="center"/>
              <w:rPr>
                <w:rFonts w:ascii="Verdana" w:hAnsi="Verdana" w:cs="Tahoma"/>
                <w:b/>
                <w:bCs/>
                <w:i/>
                <w:iCs/>
                <w:color w:val="000000"/>
                <w:sz w:val="20"/>
                <w:szCs w:val="20"/>
              </w:rPr>
            </w:pPr>
            <w:r w:rsidRPr="00FD2D65">
              <w:rPr>
                <w:rFonts w:ascii="Verdana" w:hAnsi="Verdana" w:cs="Tahoma"/>
                <w:b/>
                <w:bCs/>
                <w:i/>
                <w:iCs/>
                <w:color w:val="000000"/>
                <w:sz w:val="20"/>
                <w:szCs w:val="20"/>
              </w:rPr>
              <w:t xml:space="preserve">Direction de l’agriculture – </w:t>
            </w:r>
            <w:r w:rsidR="00BF1B58">
              <w:rPr>
                <w:rFonts w:ascii="Verdana" w:hAnsi="Verdana" w:cs="Tahoma"/>
                <w:b/>
                <w:bCs/>
                <w:i/>
                <w:iCs/>
                <w:color w:val="000000"/>
                <w:sz w:val="20"/>
                <w:szCs w:val="20"/>
              </w:rPr>
              <w:t>IAA – Pêche</w:t>
            </w:r>
          </w:p>
          <w:p w14:paraId="1E516BF2" w14:textId="45CAD7B2" w:rsidR="00BF1B58" w:rsidRPr="00BF1B58" w:rsidRDefault="00000000" w:rsidP="00BF1B58">
            <w:pPr>
              <w:jc w:val="center"/>
              <w:rPr>
                <w:rFonts w:ascii="Verdana" w:hAnsi="Verdana" w:cs="Tahoma"/>
                <w:bCs/>
                <w:i/>
                <w:iCs/>
                <w:color w:val="000000"/>
                <w:sz w:val="20"/>
                <w:szCs w:val="20"/>
              </w:rPr>
            </w:pPr>
            <w:hyperlink r:id="rId9" w:history="1">
              <w:r w:rsidR="00BF1B58" w:rsidRPr="00447A64">
                <w:rPr>
                  <w:rStyle w:val="Lienhypertexte"/>
                  <w:rFonts w:ascii="Verdana" w:hAnsi="Verdana"/>
                  <w:b/>
                  <w:bCs/>
                  <w:sz w:val="20"/>
                  <w:szCs w:val="20"/>
                </w:rPr>
                <w:t>abreuvement@nouvelle-aquitaine.fr</w:t>
              </w:r>
            </w:hyperlink>
            <w:r w:rsidR="00BF1B58">
              <w:rPr>
                <w:rFonts w:ascii="Verdana" w:hAnsi="Verdana"/>
                <w:b/>
                <w:bCs/>
                <w:sz w:val="20"/>
                <w:szCs w:val="20"/>
              </w:rPr>
              <w:t xml:space="preserve"> </w:t>
            </w:r>
          </w:p>
          <w:p w14:paraId="1144721F" w14:textId="77777777" w:rsidR="00906113" w:rsidRPr="00FD2D65" w:rsidRDefault="00906113" w:rsidP="00500217">
            <w:pPr>
              <w:jc w:val="both"/>
              <w:rPr>
                <w:rFonts w:ascii="Verdana" w:hAnsi="Verdana" w:cs="Tahoma"/>
                <w:bCs/>
                <w:i/>
                <w:iCs/>
                <w:color w:val="000000"/>
                <w:sz w:val="20"/>
                <w:szCs w:val="20"/>
              </w:rPr>
            </w:pPr>
          </w:p>
        </w:tc>
      </w:tr>
    </w:tbl>
    <w:p w14:paraId="29C815C1" w14:textId="77777777" w:rsidR="002D16E4" w:rsidRPr="00FD2D65" w:rsidRDefault="002D16E4">
      <w:pPr>
        <w:pStyle w:val="normalformulaire"/>
        <w:rPr>
          <w:rFonts w:ascii="Verdana" w:hAnsi="Verdana"/>
          <w:sz w:val="20"/>
          <w:szCs w:val="20"/>
        </w:rPr>
      </w:pPr>
    </w:p>
    <w:p w14:paraId="7BF74C63" w14:textId="77777777" w:rsidR="008948D9" w:rsidRPr="00FD2D65" w:rsidRDefault="008948D9" w:rsidP="008948D9">
      <w:pPr>
        <w:widowControl w:val="0"/>
        <w:tabs>
          <w:tab w:val="left" w:pos="851"/>
          <w:tab w:val="center" w:pos="4762"/>
        </w:tabs>
        <w:suppressAutoHyphens w:val="0"/>
        <w:autoSpaceDE w:val="0"/>
        <w:autoSpaceDN w:val="0"/>
        <w:adjustRightInd w:val="0"/>
        <w:spacing w:before="120"/>
        <w:ind w:left="567"/>
        <w:jc w:val="both"/>
        <w:rPr>
          <w:rFonts w:ascii="Verdana" w:eastAsia="MS Minngs" w:hAnsi="Verdana" w:cs="Calibri"/>
          <w:bCs/>
          <w:i/>
          <w:kern w:val="0"/>
          <w:sz w:val="20"/>
          <w:szCs w:val="20"/>
          <w:lang w:eastAsia="fr-FR"/>
        </w:rPr>
      </w:pPr>
      <w:r w:rsidRPr="00FD2D65">
        <w:rPr>
          <w:rFonts w:ascii="Verdana" w:eastAsia="MS Minngs" w:hAnsi="Verdana" w:cs="Calibri"/>
          <w:bCs/>
          <w:i/>
          <w:noProof/>
          <w:kern w:val="0"/>
          <w:sz w:val="20"/>
          <w:szCs w:val="20"/>
          <w:lang w:eastAsia="fr-FR"/>
        </w:rPr>
        <w:t>Informations réservées à l’administation :</w:t>
      </w:r>
    </w:p>
    <w:tbl>
      <w:tblPr>
        <w:tblW w:w="10887" w:type="dxa"/>
        <w:tblInd w:w="-289" w:type="dxa"/>
        <w:tblBorders>
          <w:top w:val="dotted" w:sz="4" w:space="0" w:color="auto"/>
          <w:left w:val="dotted" w:sz="4" w:space="0" w:color="auto"/>
          <w:bottom w:val="dotted" w:sz="4" w:space="0" w:color="auto"/>
          <w:right w:val="dotted" w:sz="4" w:space="0" w:color="auto"/>
          <w:insideH w:val="single" w:sz="4" w:space="0" w:color="31849B"/>
          <w:insideV w:val="single" w:sz="4" w:space="0" w:color="31849B"/>
        </w:tblBorders>
        <w:tblLayout w:type="fixed"/>
        <w:tblLook w:val="00A0" w:firstRow="1" w:lastRow="0" w:firstColumn="1" w:lastColumn="0" w:noHBand="0" w:noVBand="0"/>
      </w:tblPr>
      <w:tblGrid>
        <w:gridCol w:w="4422"/>
        <w:gridCol w:w="6465"/>
      </w:tblGrid>
      <w:tr w:rsidR="008948D9" w:rsidRPr="00FD2D65" w14:paraId="04613E6D" w14:textId="77777777" w:rsidTr="00FD2D65">
        <w:trPr>
          <w:trHeight w:val="454"/>
        </w:trPr>
        <w:tc>
          <w:tcPr>
            <w:tcW w:w="4422" w:type="dxa"/>
            <w:tcBorders>
              <w:top w:val="dotted" w:sz="4" w:space="0" w:color="auto"/>
            </w:tcBorders>
            <w:shd w:val="clear" w:color="auto" w:fill="CCFFFF"/>
            <w:vAlign w:val="center"/>
          </w:tcPr>
          <w:p w14:paraId="593A6E28" w14:textId="77777777" w:rsidR="008948D9" w:rsidRPr="002936E2" w:rsidRDefault="008948D9" w:rsidP="0081456D">
            <w:pPr>
              <w:widowControl w:val="0"/>
              <w:tabs>
                <w:tab w:val="left" w:pos="1380"/>
                <w:tab w:val="center" w:pos="4762"/>
              </w:tabs>
              <w:suppressAutoHyphens w:val="0"/>
              <w:autoSpaceDE w:val="0"/>
              <w:autoSpaceDN w:val="0"/>
              <w:adjustRightInd w:val="0"/>
              <w:jc w:val="both"/>
              <w:rPr>
                <w:rFonts w:ascii="Verdana" w:eastAsia="MS Minngs" w:hAnsi="Verdana" w:cs="Calibri"/>
                <w:b/>
                <w:bCs/>
                <w:color w:val="000080"/>
                <w:kern w:val="0"/>
                <w:sz w:val="18"/>
                <w:szCs w:val="18"/>
                <w:lang w:eastAsia="fr-FR"/>
              </w:rPr>
            </w:pPr>
            <w:r w:rsidRPr="002936E2">
              <w:rPr>
                <w:rFonts w:ascii="Verdana" w:eastAsia="MS Minngs" w:hAnsi="Verdana" w:cs="Calibri"/>
                <w:b/>
                <w:bCs/>
                <w:noProof/>
                <w:color w:val="000080"/>
                <w:kern w:val="0"/>
                <w:sz w:val="18"/>
                <w:szCs w:val="18"/>
                <w:lang w:eastAsia="fr-FR"/>
              </w:rPr>
              <w:t>Date de dépôt de la demande d’aide</w:t>
            </w:r>
          </w:p>
        </w:tc>
        <w:tc>
          <w:tcPr>
            <w:tcW w:w="6465" w:type="dxa"/>
            <w:tcBorders>
              <w:top w:val="dotted" w:sz="4" w:space="0" w:color="auto"/>
            </w:tcBorders>
            <w:shd w:val="clear" w:color="auto" w:fill="CCFFFF"/>
            <w:vAlign w:val="center"/>
          </w:tcPr>
          <w:p w14:paraId="31A0E440" w14:textId="77777777" w:rsidR="008948D9" w:rsidRPr="00FD2D65" w:rsidRDefault="008948D9" w:rsidP="0081456D">
            <w:pPr>
              <w:suppressAutoHyphens w:val="0"/>
              <w:spacing w:before="85" w:after="57"/>
              <w:ind w:left="57" w:right="57"/>
              <w:rPr>
                <w:rFonts w:ascii="Verdana" w:eastAsia="Arial Unicode MS" w:hAnsi="Verdana" w:cs="Arial"/>
                <w:b/>
                <w:bCs/>
                <w:color w:val="000000"/>
                <w:kern w:val="0"/>
                <w:sz w:val="20"/>
                <w:szCs w:val="20"/>
                <w:lang w:eastAsia="fr-FR"/>
              </w:rPr>
            </w:pPr>
            <w:r w:rsidRPr="00FD2D65">
              <w:rPr>
                <w:rFonts w:ascii="Verdana" w:eastAsia="Arial Unicode MS" w:hAnsi="Verdana" w:cs="Tahoma"/>
                <w:b/>
                <w:bCs/>
                <w:color w:val="000000"/>
                <w:kern w:val="0"/>
                <w:sz w:val="20"/>
                <w:szCs w:val="20"/>
                <w:lang w:eastAsia="fr-FR"/>
              </w:rPr>
              <w:t>|__|__|/|__|__|/|__|__|__|__|</w:t>
            </w:r>
          </w:p>
        </w:tc>
      </w:tr>
      <w:tr w:rsidR="008948D9" w:rsidRPr="00FD2D65" w14:paraId="4A7AAB01" w14:textId="77777777" w:rsidTr="00FD2D65">
        <w:trPr>
          <w:trHeight w:val="526"/>
        </w:trPr>
        <w:tc>
          <w:tcPr>
            <w:tcW w:w="4422" w:type="dxa"/>
            <w:shd w:val="clear" w:color="auto" w:fill="CCFFFF"/>
            <w:vAlign w:val="center"/>
          </w:tcPr>
          <w:p w14:paraId="21A4808A" w14:textId="77777777" w:rsidR="008948D9" w:rsidRPr="002936E2" w:rsidRDefault="008948D9" w:rsidP="0081456D">
            <w:pPr>
              <w:widowControl w:val="0"/>
              <w:tabs>
                <w:tab w:val="left" w:pos="1380"/>
                <w:tab w:val="center" w:pos="4762"/>
              </w:tabs>
              <w:suppressAutoHyphens w:val="0"/>
              <w:autoSpaceDE w:val="0"/>
              <w:autoSpaceDN w:val="0"/>
              <w:adjustRightInd w:val="0"/>
              <w:jc w:val="both"/>
              <w:rPr>
                <w:rFonts w:ascii="Verdana" w:eastAsia="MS Minngs" w:hAnsi="Verdana" w:cs="Calibri"/>
                <w:b/>
                <w:bCs/>
                <w:noProof/>
                <w:color w:val="000080"/>
                <w:kern w:val="0"/>
                <w:sz w:val="18"/>
                <w:szCs w:val="18"/>
                <w:lang w:eastAsia="fr-FR"/>
              </w:rPr>
            </w:pPr>
            <w:r w:rsidRPr="002936E2">
              <w:rPr>
                <w:rFonts w:ascii="Verdana" w:eastAsia="MS Minngs" w:hAnsi="Verdana" w:cs="Calibri"/>
                <w:b/>
                <w:bCs/>
                <w:noProof/>
                <w:color w:val="000080"/>
                <w:kern w:val="0"/>
                <w:sz w:val="18"/>
                <w:szCs w:val="18"/>
                <w:lang w:eastAsia="fr-FR"/>
              </w:rPr>
              <w:t>Date d’Accusé Réception du dossier complet</w:t>
            </w:r>
          </w:p>
        </w:tc>
        <w:tc>
          <w:tcPr>
            <w:tcW w:w="6465" w:type="dxa"/>
            <w:shd w:val="clear" w:color="auto" w:fill="CCFFFF"/>
            <w:vAlign w:val="center"/>
          </w:tcPr>
          <w:p w14:paraId="3EE3F6AA" w14:textId="77777777" w:rsidR="008948D9" w:rsidRPr="00FD2D65" w:rsidRDefault="008948D9" w:rsidP="0081456D">
            <w:pPr>
              <w:suppressAutoHyphens w:val="0"/>
              <w:spacing w:before="85" w:after="57"/>
              <w:ind w:left="57" w:right="57"/>
              <w:rPr>
                <w:rFonts w:ascii="Verdana" w:eastAsia="MS Minngs" w:hAnsi="Verdana" w:cs="Calibri"/>
                <w:b/>
                <w:bCs/>
                <w:noProof/>
                <w:color w:val="000080"/>
                <w:kern w:val="0"/>
                <w:sz w:val="20"/>
                <w:szCs w:val="20"/>
                <w:lang w:eastAsia="fr-FR"/>
              </w:rPr>
            </w:pPr>
            <w:r w:rsidRPr="00FD2D65">
              <w:rPr>
                <w:rFonts w:ascii="Verdana" w:eastAsia="Arial Unicode MS" w:hAnsi="Verdana" w:cs="Tahoma"/>
                <w:b/>
                <w:bCs/>
                <w:color w:val="000000"/>
                <w:kern w:val="0"/>
                <w:sz w:val="20"/>
                <w:szCs w:val="20"/>
                <w:lang w:eastAsia="fr-FR"/>
              </w:rPr>
              <w:t>|__|__|/|__|__|/|__|__|__|__|</w:t>
            </w:r>
          </w:p>
        </w:tc>
      </w:tr>
      <w:tr w:rsidR="008948D9" w:rsidRPr="00FD2D65" w14:paraId="1031A9C0" w14:textId="77777777" w:rsidTr="00FD2D65">
        <w:trPr>
          <w:trHeight w:val="454"/>
        </w:trPr>
        <w:tc>
          <w:tcPr>
            <w:tcW w:w="4422" w:type="dxa"/>
            <w:tcBorders>
              <w:bottom w:val="dotted" w:sz="4" w:space="0" w:color="auto"/>
            </w:tcBorders>
            <w:shd w:val="clear" w:color="auto" w:fill="CCFFFF"/>
            <w:vAlign w:val="center"/>
          </w:tcPr>
          <w:p w14:paraId="5EFF17A2" w14:textId="77777777" w:rsidR="008948D9" w:rsidRPr="002936E2" w:rsidRDefault="008948D9" w:rsidP="0081456D">
            <w:pPr>
              <w:widowControl w:val="0"/>
              <w:tabs>
                <w:tab w:val="left" w:pos="1380"/>
                <w:tab w:val="center" w:pos="4762"/>
              </w:tabs>
              <w:suppressAutoHyphens w:val="0"/>
              <w:autoSpaceDE w:val="0"/>
              <w:autoSpaceDN w:val="0"/>
              <w:adjustRightInd w:val="0"/>
              <w:jc w:val="both"/>
              <w:rPr>
                <w:rFonts w:ascii="Verdana" w:eastAsia="MS Minngs" w:hAnsi="Verdana" w:cs="Calibri"/>
                <w:b/>
                <w:bCs/>
                <w:noProof/>
                <w:color w:val="000080"/>
                <w:kern w:val="0"/>
                <w:sz w:val="18"/>
                <w:szCs w:val="18"/>
                <w:lang w:eastAsia="fr-FR"/>
              </w:rPr>
            </w:pPr>
            <w:r w:rsidRPr="002936E2">
              <w:rPr>
                <w:rFonts w:ascii="Verdana" w:eastAsia="MS Minngs" w:hAnsi="Verdana" w:cs="Calibri"/>
                <w:b/>
                <w:bCs/>
                <w:noProof/>
                <w:color w:val="000080"/>
                <w:kern w:val="0"/>
                <w:sz w:val="18"/>
                <w:szCs w:val="18"/>
                <w:lang w:eastAsia="fr-FR"/>
              </w:rPr>
              <w:t>N° interne</w:t>
            </w:r>
          </w:p>
        </w:tc>
        <w:tc>
          <w:tcPr>
            <w:tcW w:w="6465" w:type="dxa"/>
            <w:tcBorders>
              <w:bottom w:val="dotted" w:sz="4" w:space="0" w:color="auto"/>
            </w:tcBorders>
            <w:shd w:val="clear" w:color="auto" w:fill="CCFFFF"/>
            <w:vAlign w:val="center"/>
          </w:tcPr>
          <w:p w14:paraId="7B3A8C9F" w14:textId="0513B564" w:rsidR="008948D9" w:rsidRPr="00FD2D65" w:rsidRDefault="008948D9" w:rsidP="00B213EC">
            <w:pPr>
              <w:widowControl w:val="0"/>
              <w:tabs>
                <w:tab w:val="left" w:pos="1380"/>
                <w:tab w:val="center" w:pos="4762"/>
              </w:tabs>
              <w:suppressAutoHyphens w:val="0"/>
              <w:autoSpaceDE w:val="0"/>
              <w:autoSpaceDN w:val="0"/>
              <w:adjustRightInd w:val="0"/>
              <w:jc w:val="both"/>
              <w:rPr>
                <w:rFonts w:ascii="Verdana" w:eastAsia="Arial Unicode MS" w:hAnsi="Verdana" w:cs="Tahoma"/>
                <w:b/>
                <w:bCs/>
                <w:color w:val="000000"/>
                <w:kern w:val="0"/>
                <w:sz w:val="20"/>
                <w:szCs w:val="20"/>
                <w:lang w:eastAsia="fr-FR"/>
              </w:rPr>
            </w:pPr>
            <w:r w:rsidRPr="00FD2D65">
              <w:rPr>
                <w:rFonts w:ascii="Verdana" w:eastAsia="Arial Unicode MS" w:hAnsi="Verdana" w:cs="Tahoma"/>
                <w:b/>
                <w:bCs/>
                <w:color w:val="000000"/>
                <w:kern w:val="0"/>
                <w:sz w:val="20"/>
                <w:szCs w:val="20"/>
                <w:lang w:eastAsia="fr-FR"/>
              </w:rPr>
              <w:t xml:space="preserve"> |2|0|</w:t>
            </w:r>
            <w:r w:rsidR="001A6D18" w:rsidRPr="00FD2D65">
              <w:rPr>
                <w:rFonts w:ascii="Verdana" w:eastAsia="Arial Unicode MS" w:hAnsi="Verdana" w:cs="Tahoma"/>
                <w:b/>
                <w:bCs/>
                <w:color w:val="000000"/>
                <w:kern w:val="0"/>
                <w:sz w:val="20"/>
                <w:szCs w:val="20"/>
                <w:lang w:eastAsia="fr-FR"/>
              </w:rPr>
              <w:t>2</w:t>
            </w:r>
            <w:r w:rsidRPr="00FD2D65">
              <w:rPr>
                <w:rFonts w:ascii="Verdana" w:eastAsia="Arial Unicode MS" w:hAnsi="Verdana" w:cs="Tahoma"/>
                <w:b/>
                <w:bCs/>
                <w:color w:val="000000"/>
                <w:kern w:val="0"/>
                <w:sz w:val="20"/>
                <w:szCs w:val="20"/>
                <w:lang w:eastAsia="fr-FR"/>
              </w:rPr>
              <w:t>|</w:t>
            </w:r>
            <w:r w:rsidR="00BF1B58">
              <w:rPr>
                <w:rFonts w:ascii="Verdana" w:eastAsia="Arial Unicode MS" w:hAnsi="Verdana" w:cs="Tahoma"/>
                <w:b/>
                <w:bCs/>
                <w:color w:val="000000"/>
                <w:kern w:val="0"/>
                <w:sz w:val="20"/>
                <w:szCs w:val="20"/>
                <w:lang w:eastAsia="fr-FR"/>
              </w:rPr>
              <w:t>3</w:t>
            </w:r>
            <w:r w:rsidRPr="00FD2D65">
              <w:rPr>
                <w:rFonts w:ascii="Verdana" w:eastAsia="Arial Unicode MS" w:hAnsi="Verdana" w:cs="Tahoma"/>
                <w:b/>
                <w:bCs/>
                <w:color w:val="000000"/>
                <w:kern w:val="0"/>
                <w:sz w:val="20"/>
                <w:szCs w:val="20"/>
                <w:lang w:eastAsia="fr-FR"/>
              </w:rPr>
              <w:t>|-|</w:t>
            </w:r>
            <w:r w:rsidR="00B213EC" w:rsidRPr="00FD2D65">
              <w:rPr>
                <w:rFonts w:ascii="Verdana" w:eastAsia="Arial Unicode MS" w:hAnsi="Verdana" w:cs="Tahoma"/>
                <w:b/>
                <w:bCs/>
                <w:color w:val="000000"/>
                <w:kern w:val="0"/>
                <w:sz w:val="20"/>
                <w:szCs w:val="20"/>
                <w:lang w:eastAsia="fr-FR"/>
              </w:rPr>
              <w:t>A</w:t>
            </w:r>
            <w:r w:rsidRPr="00FD2D65">
              <w:rPr>
                <w:rFonts w:ascii="Verdana" w:eastAsia="Arial Unicode MS" w:hAnsi="Verdana" w:cs="Tahoma"/>
                <w:b/>
                <w:bCs/>
                <w:color w:val="000000"/>
                <w:kern w:val="0"/>
                <w:sz w:val="20"/>
                <w:szCs w:val="20"/>
                <w:lang w:eastAsia="fr-FR"/>
              </w:rPr>
              <w:t>|</w:t>
            </w:r>
            <w:r w:rsidR="00B213EC" w:rsidRPr="004959FC">
              <w:rPr>
                <w:rFonts w:ascii="Verdana" w:eastAsia="Arial Unicode MS" w:hAnsi="Verdana" w:cs="Tahoma"/>
                <w:b/>
                <w:color w:val="000000"/>
                <w:kern w:val="0"/>
                <w:sz w:val="20"/>
                <w:szCs w:val="20"/>
                <w:lang w:eastAsia="fr-FR"/>
              </w:rPr>
              <w:t>B</w:t>
            </w:r>
            <w:r w:rsidR="007A0C65" w:rsidRPr="00FD2D65">
              <w:rPr>
                <w:rFonts w:ascii="Verdana" w:eastAsia="Arial Unicode MS" w:hAnsi="Verdana" w:cs="Tahoma"/>
                <w:b/>
                <w:bCs/>
                <w:color w:val="000000"/>
                <w:kern w:val="0"/>
                <w:sz w:val="20"/>
                <w:szCs w:val="20"/>
                <w:lang w:eastAsia="fr-FR"/>
              </w:rPr>
              <w:t>|</w:t>
            </w:r>
            <w:r w:rsidR="00B213EC" w:rsidRPr="00FD2D65">
              <w:rPr>
                <w:rFonts w:ascii="Verdana" w:eastAsia="Arial Unicode MS" w:hAnsi="Verdana" w:cs="Tahoma"/>
                <w:b/>
                <w:bCs/>
                <w:color w:val="000000"/>
                <w:kern w:val="0"/>
                <w:sz w:val="20"/>
                <w:szCs w:val="20"/>
                <w:lang w:eastAsia="fr-FR"/>
              </w:rPr>
              <w:t>R</w:t>
            </w:r>
            <w:r w:rsidRPr="00FD2D65">
              <w:rPr>
                <w:rFonts w:ascii="Verdana" w:eastAsia="Arial Unicode MS" w:hAnsi="Verdana" w:cs="Tahoma"/>
                <w:b/>
                <w:bCs/>
                <w:color w:val="000000"/>
                <w:kern w:val="0"/>
                <w:sz w:val="20"/>
                <w:szCs w:val="20"/>
                <w:lang w:eastAsia="fr-FR"/>
              </w:rPr>
              <w:t>|</w:t>
            </w:r>
            <w:r w:rsidR="00B213EC" w:rsidRPr="00FD2D65">
              <w:rPr>
                <w:rFonts w:ascii="Verdana" w:eastAsia="Arial Unicode MS" w:hAnsi="Verdana" w:cs="Tahoma"/>
                <w:b/>
                <w:bCs/>
                <w:color w:val="000000"/>
                <w:kern w:val="0"/>
                <w:sz w:val="20"/>
                <w:szCs w:val="20"/>
                <w:lang w:eastAsia="fr-FR"/>
              </w:rPr>
              <w:t>E|U|</w:t>
            </w:r>
            <w:r w:rsidRPr="00FD2D65">
              <w:rPr>
                <w:rFonts w:ascii="Verdana" w:eastAsia="Arial Unicode MS" w:hAnsi="Verdana" w:cs="Tahoma"/>
                <w:b/>
                <w:bCs/>
                <w:color w:val="000000"/>
                <w:kern w:val="0"/>
                <w:sz w:val="20"/>
                <w:szCs w:val="20"/>
                <w:lang w:eastAsia="fr-FR"/>
              </w:rPr>
              <w:t>-|__|__|__|</w:t>
            </w:r>
            <w:r w:rsidR="00500217" w:rsidRPr="00FD2D65">
              <w:rPr>
                <w:rFonts w:ascii="Verdana" w:eastAsia="Arial Unicode MS" w:hAnsi="Verdana" w:cs="Tahoma"/>
                <w:b/>
                <w:bCs/>
                <w:color w:val="000000"/>
                <w:kern w:val="0"/>
                <w:sz w:val="20"/>
                <w:szCs w:val="20"/>
                <w:lang w:eastAsia="fr-FR"/>
              </w:rPr>
              <w:t>__|</w:t>
            </w:r>
          </w:p>
        </w:tc>
      </w:tr>
    </w:tbl>
    <w:p w14:paraId="5C49D323" w14:textId="77777777" w:rsidR="002D16E4" w:rsidRPr="00FD2D65" w:rsidRDefault="002D16E4">
      <w:pPr>
        <w:pStyle w:val="titreformulaire"/>
        <w:rPr>
          <w:rFonts w:ascii="Verdana" w:hAnsi="Verdana"/>
        </w:rPr>
      </w:pPr>
    </w:p>
    <w:p w14:paraId="1735BBE3" w14:textId="77777777" w:rsidR="002D16E4" w:rsidRPr="00FD2D65" w:rsidRDefault="002D16E4" w:rsidP="00B04A87">
      <w:pPr>
        <w:pStyle w:val="titreformulaire"/>
        <w:numPr>
          <w:ilvl w:val="0"/>
          <w:numId w:val="24"/>
        </w:numPr>
        <w:shd w:val="clear" w:color="auto" w:fill="808080"/>
        <w:ind w:right="-286"/>
        <w:jc w:val="center"/>
        <w:rPr>
          <w:rFonts w:ascii="Verdana" w:hAnsi="Verdana" w:cs="Arial"/>
        </w:rPr>
      </w:pPr>
      <w:r w:rsidRPr="00FD2D65">
        <w:rPr>
          <w:rFonts w:ascii="Verdana" w:hAnsi="Verdana" w:cs="Arial"/>
        </w:rPr>
        <w:t xml:space="preserve">IDENTIFICATION DU DEMANDEUR </w:t>
      </w:r>
    </w:p>
    <w:p w14:paraId="0375A299" w14:textId="77777777" w:rsidR="002D16E4" w:rsidRPr="00FD2D65" w:rsidRDefault="002D16E4">
      <w:pPr>
        <w:pStyle w:val="normalformulaire"/>
        <w:rPr>
          <w:rFonts w:ascii="Verdana" w:hAnsi="Verdana" w:cs="Arial"/>
          <w:sz w:val="20"/>
          <w:szCs w:val="20"/>
        </w:rPr>
      </w:pPr>
    </w:p>
    <w:tbl>
      <w:tblPr>
        <w:tblW w:w="0" w:type="auto"/>
        <w:tblInd w:w="-259" w:type="dxa"/>
        <w:tblLayout w:type="fixed"/>
        <w:tblCellMar>
          <w:top w:w="113" w:type="dxa"/>
          <w:left w:w="70" w:type="dxa"/>
          <w:bottom w:w="113" w:type="dxa"/>
          <w:right w:w="70" w:type="dxa"/>
        </w:tblCellMar>
        <w:tblLook w:val="0000" w:firstRow="0" w:lastRow="0" w:firstColumn="0" w:lastColumn="0" w:noHBand="0" w:noVBand="0"/>
      </w:tblPr>
      <w:tblGrid>
        <w:gridCol w:w="10864"/>
      </w:tblGrid>
      <w:tr w:rsidR="002D16E4" w:rsidRPr="00FD2D65" w14:paraId="2AA25418" w14:textId="77777777">
        <w:trPr>
          <w:trHeight w:val="406"/>
        </w:trPr>
        <w:tc>
          <w:tcPr>
            <w:tcW w:w="10864" w:type="dxa"/>
            <w:tcBorders>
              <w:top w:val="single" w:sz="4" w:space="0" w:color="000000"/>
              <w:left w:val="single" w:sz="4" w:space="0" w:color="000000"/>
              <w:bottom w:val="double" w:sz="4" w:space="0" w:color="000000"/>
              <w:right w:val="single" w:sz="4" w:space="0" w:color="000000"/>
            </w:tcBorders>
            <w:shd w:val="clear" w:color="auto" w:fill="auto"/>
          </w:tcPr>
          <w:p w14:paraId="52EB84B9" w14:textId="77777777" w:rsidR="00C516D8" w:rsidRDefault="002D16E4">
            <w:pPr>
              <w:suppressAutoHyphens w:val="0"/>
              <w:jc w:val="both"/>
              <w:rPr>
                <w:rFonts w:ascii="Verdana" w:hAnsi="Verdana" w:cs="Tahoma"/>
                <w:iCs/>
                <w:color w:val="000000"/>
                <w:sz w:val="20"/>
                <w:szCs w:val="20"/>
                <w:lang w:eastAsia="fr-FR"/>
              </w:rPr>
            </w:pPr>
            <w:r w:rsidRPr="00FD2D65">
              <w:rPr>
                <w:rFonts w:ascii="Verdana" w:hAnsi="Verdana" w:cs="Tahoma"/>
                <w:color w:val="000000"/>
                <w:sz w:val="20"/>
                <w:szCs w:val="20"/>
                <w:lang w:eastAsia="fr-FR"/>
              </w:rPr>
              <w:t xml:space="preserve">N° SIRET * : |__|__|__| |__|__|__| |__|__|__| |__|__|__|__|__| </w:t>
            </w:r>
            <w:r w:rsidRPr="00FD2D65">
              <w:rPr>
                <w:rFonts w:ascii="Verdana" w:hAnsi="Verdana" w:cs="Tahoma"/>
                <w:iCs/>
                <w:color w:val="000000"/>
                <w:sz w:val="20"/>
                <w:szCs w:val="20"/>
                <w:lang w:eastAsia="fr-FR"/>
              </w:rPr>
              <w:tab/>
            </w:r>
            <w:r w:rsidRPr="00FD2D65">
              <w:rPr>
                <w:rFonts w:ascii="Verdana" w:hAnsi="Verdana" w:cs="Tahoma"/>
                <w:iCs/>
                <w:color w:val="000000"/>
                <w:sz w:val="20"/>
                <w:szCs w:val="20"/>
                <w:lang w:eastAsia="fr-FR"/>
              </w:rPr>
              <w:tab/>
            </w:r>
          </w:p>
          <w:p w14:paraId="304F8F70" w14:textId="77777777" w:rsidR="002D16E4" w:rsidRPr="00FD2D65" w:rsidRDefault="00FD2D65">
            <w:pPr>
              <w:suppressAutoHyphens w:val="0"/>
              <w:jc w:val="both"/>
              <w:rPr>
                <w:rFonts w:ascii="Verdana" w:hAnsi="Verdana" w:cs="Tahoma"/>
                <w:iCs/>
                <w:color w:val="000000"/>
                <w:sz w:val="20"/>
                <w:szCs w:val="20"/>
                <w:lang w:eastAsia="fr-FR"/>
              </w:rPr>
            </w:pPr>
            <w:r w:rsidRPr="00FD2D65">
              <w:rPr>
                <w:rFonts w:ascii="Verdana" w:hAnsi="Verdana" w:cs="Calibri"/>
                <w:sz w:val="20"/>
                <w:szCs w:val="20"/>
              </w:rPr>
              <w:sym w:font="Wingdings" w:char="F06F"/>
            </w:r>
            <w:r w:rsidRPr="00FD2D65">
              <w:rPr>
                <w:rFonts w:ascii="Verdana" w:hAnsi="Verdana" w:cs="Calibri"/>
                <w:sz w:val="20"/>
                <w:szCs w:val="20"/>
              </w:rPr>
              <w:t xml:space="preserve"> </w:t>
            </w:r>
            <w:r w:rsidRPr="00FD2D65">
              <w:rPr>
                <w:rFonts w:ascii="Verdana" w:hAnsi="Verdana"/>
                <w:sz w:val="20"/>
                <w:szCs w:val="20"/>
              </w:rPr>
              <w:t>En cours d'immatriculation</w:t>
            </w:r>
          </w:p>
          <w:p w14:paraId="773E9A8B" w14:textId="77777777" w:rsidR="00544E87" w:rsidRPr="00FD2D65" w:rsidRDefault="00544E87" w:rsidP="00470437">
            <w:pPr>
              <w:suppressAutoHyphens w:val="0"/>
              <w:jc w:val="both"/>
              <w:rPr>
                <w:rFonts w:ascii="Verdana" w:hAnsi="Verdana" w:cs="Tahoma"/>
                <w:bCs/>
                <w:i/>
                <w:iCs/>
                <w:color w:val="000000"/>
                <w:sz w:val="20"/>
                <w:szCs w:val="20"/>
                <w:lang w:eastAsia="fr-FR"/>
              </w:rPr>
            </w:pPr>
          </w:p>
          <w:p w14:paraId="37BBC50D" w14:textId="77777777" w:rsidR="00544E87" w:rsidRPr="00FD2D65" w:rsidRDefault="00544E87" w:rsidP="00470437">
            <w:pPr>
              <w:suppressAutoHyphens w:val="0"/>
              <w:jc w:val="both"/>
              <w:rPr>
                <w:rFonts w:ascii="Verdana" w:hAnsi="Verdana" w:cs="Tahoma"/>
                <w:color w:val="000000"/>
                <w:sz w:val="20"/>
                <w:szCs w:val="20"/>
                <w:lang w:eastAsia="fr-FR"/>
              </w:rPr>
            </w:pPr>
            <w:r w:rsidRPr="00FD2D65">
              <w:rPr>
                <w:rFonts w:ascii="Verdana" w:hAnsi="Verdana" w:cs="Tahoma"/>
                <w:color w:val="000000"/>
                <w:sz w:val="20"/>
                <w:szCs w:val="20"/>
                <w:lang w:eastAsia="fr-FR"/>
              </w:rPr>
              <w:t>N° PACAGE * : |__|__|__| |__|__|__|__|__|__|</w:t>
            </w:r>
          </w:p>
          <w:p w14:paraId="3983559F" w14:textId="77777777" w:rsidR="00544E87" w:rsidRPr="00FD2D65" w:rsidRDefault="00544E87" w:rsidP="00470437">
            <w:pPr>
              <w:suppressAutoHyphens w:val="0"/>
              <w:jc w:val="both"/>
              <w:rPr>
                <w:rFonts w:ascii="Verdana" w:hAnsi="Verdana" w:cs="Tahoma"/>
                <w:color w:val="000000"/>
                <w:sz w:val="20"/>
                <w:szCs w:val="20"/>
                <w:lang w:eastAsia="fr-FR"/>
              </w:rPr>
            </w:pPr>
          </w:p>
          <w:p w14:paraId="7E787CB0" w14:textId="77777777" w:rsidR="00544E87" w:rsidRPr="00FD2D65" w:rsidRDefault="00544E87" w:rsidP="00470437">
            <w:pPr>
              <w:suppressAutoHyphens w:val="0"/>
              <w:jc w:val="both"/>
              <w:rPr>
                <w:rFonts w:ascii="Verdana" w:hAnsi="Verdana" w:cs="Tahoma"/>
                <w:color w:val="000000"/>
                <w:sz w:val="20"/>
                <w:szCs w:val="20"/>
                <w:lang w:eastAsia="fr-FR"/>
              </w:rPr>
            </w:pPr>
            <w:r w:rsidRPr="00FD2D65">
              <w:rPr>
                <w:rFonts w:ascii="Verdana" w:hAnsi="Verdana" w:cs="Tahoma"/>
                <w:color w:val="000000"/>
                <w:sz w:val="20"/>
                <w:szCs w:val="20"/>
                <w:lang w:eastAsia="fr-FR"/>
              </w:rPr>
              <w:t>N°EDE * : |__|__| |__|__|__| |__|__|__|</w:t>
            </w:r>
          </w:p>
          <w:p w14:paraId="6F547A86" w14:textId="77777777" w:rsidR="00544E87" w:rsidRPr="00FD2D65" w:rsidRDefault="00544E87" w:rsidP="00544E87">
            <w:pPr>
              <w:suppressAutoHyphens w:val="0"/>
              <w:jc w:val="both"/>
              <w:rPr>
                <w:rFonts w:ascii="Verdana" w:hAnsi="Verdana" w:cs="Tahoma"/>
                <w:bCs/>
                <w:i/>
                <w:iCs/>
                <w:color w:val="000000"/>
                <w:sz w:val="20"/>
                <w:szCs w:val="20"/>
                <w:lang w:eastAsia="fr-FR"/>
              </w:rPr>
            </w:pPr>
            <w:r w:rsidRPr="00FD2D65">
              <w:rPr>
                <w:rFonts w:ascii="Verdana" w:hAnsi="Verdana" w:cs="Tahoma"/>
                <w:bCs/>
                <w:i/>
                <w:iCs/>
                <w:color w:val="000000"/>
                <w:sz w:val="20"/>
                <w:szCs w:val="20"/>
                <w:lang w:eastAsia="fr-FR"/>
              </w:rPr>
              <w:t xml:space="preserve">* Obligatoire </w:t>
            </w:r>
          </w:p>
          <w:p w14:paraId="6EEADAD3" w14:textId="77777777" w:rsidR="00391F47" w:rsidRDefault="00391F47" w:rsidP="00470437">
            <w:pPr>
              <w:suppressAutoHyphens w:val="0"/>
              <w:jc w:val="both"/>
              <w:rPr>
                <w:rFonts w:ascii="Verdana" w:hAnsi="Verdana"/>
                <w:sz w:val="20"/>
                <w:szCs w:val="20"/>
              </w:rPr>
            </w:pPr>
          </w:p>
          <w:p w14:paraId="27BE889C" w14:textId="77777777" w:rsidR="00391F47" w:rsidRPr="003738DD" w:rsidRDefault="00391F47" w:rsidP="00391F47">
            <w:pPr>
              <w:pStyle w:val="normalformulaire"/>
              <w:tabs>
                <w:tab w:val="left" w:pos="7938"/>
                <w:tab w:val="right" w:pos="10772"/>
              </w:tabs>
              <w:spacing w:before="120"/>
              <w:rPr>
                <w:rFonts w:asciiTheme="minorHAnsi" w:hAnsiTheme="minorHAnsi" w:cstheme="minorHAnsi"/>
                <w:kern w:val="3"/>
                <w:sz w:val="20"/>
                <w:szCs w:val="20"/>
              </w:rPr>
            </w:pPr>
            <w:r w:rsidRPr="003738DD">
              <w:rPr>
                <w:rFonts w:asciiTheme="minorHAnsi" w:hAnsiTheme="minorHAnsi" w:cstheme="minorHAnsi"/>
                <w:kern w:val="3"/>
                <w:sz w:val="20"/>
                <w:szCs w:val="20"/>
              </w:rPr>
              <w:t xml:space="preserve">Votre exploitation compte-elle au moins une personne physique assurée </w:t>
            </w:r>
            <w:bookmarkStart w:id="0" w:name="_Hlk129795861"/>
            <w:r w:rsidRPr="003738DD">
              <w:rPr>
                <w:rFonts w:asciiTheme="minorHAnsi" w:hAnsiTheme="minorHAnsi" w:cstheme="minorHAnsi"/>
                <w:kern w:val="3"/>
                <w:sz w:val="20"/>
                <w:szCs w:val="20"/>
              </w:rPr>
              <w:t xml:space="preserve">pour son propre compte contre les accidents du travail et les maladies professionnelles sous un régime de protection sociale des personnes non salariées des professions agricoles (ATEXA) </w:t>
            </w:r>
            <w:bookmarkEnd w:id="0"/>
            <w:r w:rsidRPr="003738DD">
              <w:rPr>
                <w:rFonts w:asciiTheme="minorHAnsi" w:hAnsiTheme="minorHAnsi" w:cstheme="minorHAnsi"/>
                <w:kern w:val="3"/>
                <w:sz w:val="20"/>
                <w:szCs w:val="20"/>
              </w:rPr>
              <w:t>?</w:t>
            </w:r>
          </w:p>
          <w:bookmarkStart w:id="1" w:name="_Hlk129794953"/>
          <w:p w14:paraId="538B886F" w14:textId="77777777" w:rsidR="00391F47" w:rsidRPr="003738DD" w:rsidRDefault="00391F47" w:rsidP="00391F47">
            <w:pPr>
              <w:pStyle w:val="normalformulaire"/>
              <w:tabs>
                <w:tab w:val="left" w:pos="7938"/>
                <w:tab w:val="right" w:pos="10772"/>
              </w:tabs>
              <w:spacing w:before="120"/>
              <w:rPr>
                <w:rFonts w:asciiTheme="minorHAnsi" w:hAnsiTheme="minorHAnsi" w:cstheme="minorHAnsi"/>
                <w:kern w:val="3"/>
                <w:sz w:val="20"/>
                <w:szCs w:val="20"/>
                <w:u w:val="single"/>
              </w:rPr>
            </w:pPr>
            <w:r w:rsidRPr="003738DD">
              <w:rPr>
                <w:rFonts w:asciiTheme="minorHAnsi" w:hAnsiTheme="minorHAnsi" w:cstheme="minorHAnsi"/>
                <w:sz w:val="20"/>
                <w:szCs w:val="20"/>
              </w:rPr>
              <w:fldChar w:fldCharType="begin">
                <w:ffData>
                  <w:name w:val=""/>
                  <w:enabled/>
                  <w:calcOnExit w:val="0"/>
                  <w:checkBox>
                    <w:sizeAuto/>
                    <w:default w:val="0"/>
                  </w:checkBox>
                </w:ffData>
              </w:fldChar>
            </w:r>
            <w:r w:rsidRPr="003738DD">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3738DD">
              <w:rPr>
                <w:rFonts w:asciiTheme="minorHAnsi" w:hAnsiTheme="minorHAnsi" w:cstheme="minorHAnsi"/>
                <w:sz w:val="20"/>
                <w:szCs w:val="20"/>
              </w:rPr>
              <w:fldChar w:fldCharType="end"/>
            </w:r>
            <w:r w:rsidRPr="003738DD">
              <w:rPr>
                <w:rFonts w:asciiTheme="minorHAnsi" w:hAnsiTheme="minorHAnsi" w:cstheme="minorHAnsi"/>
                <w:sz w:val="20"/>
                <w:szCs w:val="20"/>
              </w:rPr>
              <w:t xml:space="preserve"> </w:t>
            </w:r>
            <w:proofErr w:type="gramStart"/>
            <w:r w:rsidRPr="003738DD">
              <w:rPr>
                <w:rFonts w:asciiTheme="minorHAnsi" w:hAnsiTheme="minorHAnsi" w:cstheme="minorHAnsi"/>
                <w:sz w:val="20"/>
                <w:szCs w:val="20"/>
              </w:rPr>
              <w:t>oui</w:t>
            </w:r>
            <w:proofErr w:type="gramEnd"/>
            <w:r w:rsidRPr="003738DD">
              <w:rPr>
                <w:rFonts w:asciiTheme="minorHAnsi" w:hAnsiTheme="minorHAnsi" w:cstheme="minorHAnsi"/>
                <w:sz w:val="20"/>
                <w:szCs w:val="20"/>
              </w:rPr>
              <w:t xml:space="preserve">               </w:t>
            </w:r>
            <w:r w:rsidRPr="003738DD">
              <w:rPr>
                <w:rFonts w:asciiTheme="minorHAnsi" w:hAnsiTheme="minorHAnsi" w:cstheme="minorHAnsi"/>
                <w:sz w:val="20"/>
                <w:szCs w:val="20"/>
              </w:rPr>
              <w:fldChar w:fldCharType="begin">
                <w:ffData>
                  <w:name w:val="CaseACocher1"/>
                  <w:enabled/>
                  <w:calcOnExit w:val="0"/>
                  <w:checkBox>
                    <w:sizeAuto/>
                    <w:default w:val="0"/>
                  </w:checkBox>
                </w:ffData>
              </w:fldChar>
            </w:r>
            <w:r w:rsidRPr="003738DD">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3738DD">
              <w:rPr>
                <w:rFonts w:asciiTheme="minorHAnsi" w:hAnsiTheme="minorHAnsi" w:cstheme="minorHAnsi"/>
                <w:sz w:val="20"/>
                <w:szCs w:val="20"/>
              </w:rPr>
              <w:fldChar w:fldCharType="end"/>
            </w:r>
            <w:r w:rsidRPr="003738DD">
              <w:rPr>
                <w:rFonts w:asciiTheme="minorHAnsi" w:hAnsiTheme="minorHAnsi" w:cstheme="minorHAnsi"/>
                <w:sz w:val="20"/>
                <w:szCs w:val="20"/>
              </w:rPr>
              <w:t xml:space="preserve"> non</w:t>
            </w:r>
            <w:bookmarkEnd w:id="1"/>
            <w:r w:rsidRPr="003738DD">
              <w:rPr>
                <w:rFonts w:asciiTheme="minorHAnsi" w:hAnsiTheme="minorHAnsi" w:cstheme="minorHAnsi"/>
                <w:sz w:val="20"/>
                <w:szCs w:val="20"/>
              </w:rPr>
              <w:t xml:space="preserve">                 </w:t>
            </w:r>
            <w:r w:rsidRPr="003738DD">
              <w:rPr>
                <w:rFonts w:asciiTheme="minorHAnsi" w:hAnsiTheme="minorHAnsi" w:cstheme="minorHAnsi"/>
                <w:sz w:val="20"/>
                <w:szCs w:val="20"/>
              </w:rPr>
              <w:fldChar w:fldCharType="begin">
                <w:ffData>
                  <w:name w:val="CaseACocher1"/>
                  <w:enabled/>
                  <w:calcOnExit w:val="0"/>
                  <w:checkBox>
                    <w:sizeAuto/>
                    <w:default w:val="0"/>
                  </w:checkBox>
                </w:ffData>
              </w:fldChar>
            </w:r>
            <w:r w:rsidRPr="003738DD">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3738DD">
              <w:rPr>
                <w:rFonts w:asciiTheme="minorHAnsi" w:hAnsiTheme="minorHAnsi" w:cstheme="minorHAnsi"/>
                <w:sz w:val="20"/>
                <w:szCs w:val="20"/>
              </w:rPr>
              <w:fldChar w:fldCharType="end"/>
            </w:r>
            <w:r w:rsidRPr="003738DD">
              <w:rPr>
                <w:rFonts w:asciiTheme="minorHAnsi" w:hAnsiTheme="minorHAnsi" w:cstheme="minorHAnsi"/>
                <w:sz w:val="20"/>
                <w:szCs w:val="20"/>
              </w:rPr>
              <w:t xml:space="preserve"> en cours</w:t>
            </w:r>
          </w:p>
          <w:p w14:paraId="2AFDFA45" w14:textId="77777777" w:rsidR="00391F47" w:rsidRPr="003738DD" w:rsidRDefault="00391F47" w:rsidP="00391F47">
            <w:pPr>
              <w:pStyle w:val="normalformulaire"/>
              <w:tabs>
                <w:tab w:val="left" w:pos="7938"/>
                <w:tab w:val="right" w:pos="10772"/>
              </w:tabs>
              <w:spacing w:before="120"/>
              <w:rPr>
                <w:rFonts w:asciiTheme="minorHAnsi" w:hAnsiTheme="minorHAnsi" w:cstheme="minorHAnsi"/>
                <w:kern w:val="3"/>
                <w:sz w:val="20"/>
                <w:szCs w:val="20"/>
              </w:rPr>
            </w:pPr>
            <w:bookmarkStart w:id="2" w:name="OLE_LINK3"/>
            <w:r w:rsidRPr="003738DD">
              <w:rPr>
                <w:rFonts w:asciiTheme="minorHAnsi" w:hAnsiTheme="minorHAnsi" w:cstheme="minorHAnsi"/>
                <w:kern w:val="3"/>
                <w:sz w:val="20"/>
                <w:szCs w:val="20"/>
              </w:rPr>
              <w:t>Cette personne a-t-elle atteint l'âge limite de la retraite à taux plein ?</w:t>
            </w:r>
          </w:p>
          <w:bookmarkEnd w:id="2"/>
          <w:p w14:paraId="6C76EAC7" w14:textId="77777777" w:rsidR="00391F47" w:rsidRPr="003738DD" w:rsidRDefault="00391F47" w:rsidP="00391F47">
            <w:pPr>
              <w:pStyle w:val="normalformulaire"/>
              <w:tabs>
                <w:tab w:val="left" w:pos="7938"/>
                <w:tab w:val="right" w:pos="10772"/>
              </w:tabs>
              <w:spacing w:before="120"/>
              <w:rPr>
                <w:rFonts w:asciiTheme="minorHAnsi" w:hAnsiTheme="minorHAnsi" w:cstheme="minorHAnsi"/>
                <w:sz w:val="20"/>
                <w:szCs w:val="20"/>
              </w:rPr>
            </w:pPr>
            <w:r w:rsidRPr="003738DD">
              <w:rPr>
                <w:rFonts w:asciiTheme="minorHAnsi" w:hAnsiTheme="minorHAnsi" w:cstheme="minorHAnsi"/>
                <w:sz w:val="20"/>
                <w:szCs w:val="20"/>
              </w:rPr>
              <w:t xml:space="preserve"> </w:t>
            </w:r>
            <w:r w:rsidRPr="003738DD">
              <w:rPr>
                <w:rFonts w:asciiTheme="minorHAnsi" w:hAnsiTheme="minorHAnsi" w:cstheme="minorHAnsi"/>
                <w:sz w:val="20"/>
                <w:szCs w:val="20"/>
              </w:rPr>
              <w:fldChar w:fldCharType="begin">
                <w:ffData>
                  <w:name w:val=""/>
                  <w:enabled/>
                  <w:calcOnExit w:val="0"/>
                  <w:checkBox>
                    <w:sizeAuto/>
                    <w:default w:val="0"/>
                  </w:checkBox>
                </w:ffData>
              </w:fldChar>
            </w:r>
            <w:r w:rsidRPr="003738DD">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3738DD">
              <w:rPr>
                <w:rFonts w:asciiTheme="minorHAnsi" w:hAnsiTheme="minorHAnsi" w:cstheme="minorHAnsi"/>
                <w:sz w:val="20"/>
                <w:szCs w:val="20"/>
              </w:rPr>
              <w:fldChar w:fldCharType="end"/>
            </w:r>
            <w:r w:rsidRPr="003738DD">
              <w:rPr>
                <w:rFonts w:asciiTheme="minorHAnsi" w:hAnsiTheme="minorHAnsi" w:cstheme="minorHAnsi"/>
                <w:sz w:val="20"/>
                <w:szCs w:val="20"/>
              </w:rPr>
              <w:t xml:space="preserve"> </w:t>
            </w:r>
            <w:proofErr w:type="gramStart"/>
            <w:r w:rsidRPr="003738DD">
              <w:rPr>
                <w:rFonts w:asciiTheme="minorHAnsi" w:hAnsiTheme="minorHAnsi" w:cstheme="minorHAnsi"/>
                <w:sz w:val="20"/>
                <w:szCs w:val="20"/>
              </w:rPr>
              <w:t>oui</w:t>
            </w:r>
            <w:proofErr w:type="gramEnd"/>
            <w:r w:rsidRPr="003738DD">
              <w:rPr>
                <w:rFonts w:asciiTheme="minorHAnsi" w:hAnsiTheme="minorHAnsi" w:cstheme="minorHAnsi"/>
                <w:sz w:val="20"/>
                <w:szCs w:val="20"/>
              </w:rPr>
              <w:t xml:space="preserve">               </w:t>
            </w:r>
            <w:r w:rsidRPr="003738DD">
              <w:rPr>
                <w:rFonts w:asciiTheme="minorHAnsi" w:hAnsiTheme="minorHAnsi" w:cstheme="minorHAnsi"/>
                <w:sz w:val="20"/>
                <w:szCs w:val="20"/>
              </w:rPr>
              <w:fldChar w:fldCharType="begin">
                <w:ffData>
                  <w:name w:val="CaseACocher1"/>
                  <w:enabled/>
                  <w:calcOnExit w:val="0"/>
                  <w:checkBox>
                    <w:sizeAuto/>
                    <w:default w:val="0"/>
                  </w:checkBox>
                </w:ffData>
              </w:fldChar>
            </w:r>
            <w:r w:rsidRPr="003738DD">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3738DD">
              <w:rPr>
                <w:rFonts w:asciiTheme="minorHAnsi" w:hAnsiTheme="minorHAnsi" w:cstheme="minorHAnsi"/>
                <w:sz w:val="20"/>
                <w:szCs w:val="20"/>
              </w:rPr>
              <w:fldChar w:fldCharType="end"/>
            </w:r>
            <w:r w:rsidRPr="003738DD">
              <w:rPr>
                <w:rFonts w:asciiTheme="minorHAnsi" w:hAnsiTheme="minorHAnsi" w:cstheme="minorHAnsi"/>
                <w:sz w:val="20"/>
                <w:szCs w:val="20"/>
              </w:rPr>
              <w:t xml:space="preserve"> non</w:t>
            </w:r>
          </w:p>
          <w:p w14:paraId="2919B999" w14:textId="77777777" w:rsidR="00391F47" w:rsidRPr="003738DD" w:rsidRDefault="00391F47" w:rsidP="00391F47">
            <w:pPr>
              <w:pStyle w:val="normalformulaire"/>
              <w:tabs>
                <w:tab w:val="left" w:pos="7938"/>
                <w:tab w:val="right" w:pos="10772"/>
              </w:tabs>
              <w:spacing w:before="120"/>
              <w:rPr>
                <w:rFonts w:asciiTheme="minorHAnsi" w:hAnsiTheme="minorHAnsi" w:cstheme="minorHAnsi"/>
                <w:sz w:val="20"/>
                <w:szCs w:val="20"/>
              </w:rPr>
            </w:pPr>
            <w:r w:rsidRPr="003738DD">
              <w:rPr>
                <w:rFonts w:asciiTheme="minorHAnsi" w:hAnsiTheme="minorHAnsi" w:cstheme="minorHAnsi"/>
                <w:sz w:val="20"/>
                <w:szCs w:val="20"/>
              </w:rPr>
              <w:t>Cette personne a-t-elle fait valoir ses droits à la retraite ?</w:t>
            </w:r>
          </w:p>
          <w:p w14:paraId="5AF1EC3C" w14:textId="77777777" w:rsidR="00391F47" w:rsidRPr="003738DD" w:rsidRDefault="00391F47" w:rsidP="00391F47">
            <w:pPr>
              <w:pStyle w:val="normalformulaire"/>
              <w:tabs>
                <w:tab w:val="left" w:pos="7938"/>
                <w:tab w:val="right" w:pos="10772"/>
              </w:tabs>
              <w:spacing w:before="120"/>
              <w:rPr>
                <w:rFonts w:asciiTheme="minorHAnsi" w:hAnsiTheme="minorHAnsi" w:cstheme="minorHAnsi"/>
                <w:sz w:val="20"/>
                <w:szCs w:val="20"/>
              </w:rPr>
            </w:pPr>
            <w:r w:rsidRPr="003738DD">
              <w:rPr>
                <w:rFonts w:asciiTheme="minorHAnsi" w:hAnsiTheme="minorHAnsi" w:cstheme="minorHAnsi"/>
                <w:sz w:val="20"/>
                <w:szCs w:val="20"/>
              </w:rPr>
              <w:fldChar w:fldCharType="begin">
                <w:ffData>
                  <w:name w:val=""/>
                  <w:enabled/>
                  <w:calcOnExit w:val="0"/>
                  <w:checkBox>
                    <w:sizeAuto/>
                    <w:default w:val="0"/>
                  </w:checkBox>
                </w:ffData>
              </w:fldChar>
            </w:r>
            <w:r w:rsidRPr="003738DD">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3738DD">
              <w:rPr>
                <w:rFonts w:asciiTheme="minorHAnsi" w:hAnsiTheme="minorHAnsi" w:cstheme="minorHAnsi"/>
                <w:sz w:val="20"/>
                <w:szCs w:val="20"/>
              </w:rPr>
              <w:fldChar w:fldCharType="end"/>
            </w:r>
            <w:r w:rsidRPr="003738DD">
              <w:rPr>
                <w:rFonts w:asciiTheme="minorHAnsi" w:hAnsiTheme="minorHAnsi" w:cstheme="minorHAnsi"/>
                <w:sz w:val="20"/>
                <w:szCs w:val="20"/>
              </w:rPr>
              <w:t xml:space="preserve"> </w:t>
            </w:r>
            <w:proofErr w:type="gramStart"/>
            <w:r w:rsidRPr="003738DD">
              <w:rPr>
                <w:rFonts w:asciiTheme="minorHAnsi" w:hAnsiTheme="minorHAnsi" w:cstheme="minorHAnsi"/>
                <w:sz w:val="20"/>
                <w:szCs w:val="20"/>
              </w:rPr>
              <w:t>oui</w:t>
            </w:r>
            <w:proofErr w:type="gramEnd"/>
            <w:r w:rsidRPr="003738DD">
              <w:rPr>
                <w:rFonts w:asciiTheme="minorHAnsi" w:hAnsiTheme="minorHAnsi" w:cstheme="minorHAnsi"/>
                <w:sz w:val="20"/>
                <w:szCs w:val="20"/>
              </w:rPr>
              <w:t xml:space="preserve">               </w:t>
            </w:r>
            <w:r w:rsidRPr="003738DD">
              <w:rPr>
                <w:rFonts w:asciiTheme="minorHAnsi" w:hAnsiTheme="minorHAnsi" w:cstheme="minorHAnsi"/>
                <w:sz w:val="20"/>
                <w:szCs w:val="20"/>
              </w:rPr>
              <w:fldChar w:fldCharType="begin">
                <w:ffData>
                  <w:name w:val="CaseACocher1"/>
                  <w:enabled/>
                  <w:calcOnExit w:val="0"/>
                  <w:checkBox>
                    <w:sizeAuto/>
                    <w:default w:val="0"/>
                  </w:checkBox>
                </w:ffData>
              </w:fldChar>
            </w:r>
            <w:r w:rsidRPr="003738DD">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3738DD">
              <w:rPr>
                <w:rFonts w:asciiTheme="minorHAnsi" w:hAnsiTheme="minorHAnsi" w:cstheme="minorHAnsi"/>
                <w:sz w:val="20"/>
                <w:szCs w:val="20"/>
              </w:rPr>
              <w:fldChar w:fldCharType="end"/>
            </w:r>
            <w:r w:rsidRPr="003738DD">
              <w:rPr>
                <w:rFonts w:asciiTheme="minorHAnsi" w:hAnsiTheme="minorHAnsi" w:cstheme="minorHAnsi"/>
                <w:sz w:val="20"/>
                <w:szCs w:val="20"/>
              </w:rPr>
              <w:t xml:space="preserve"> non</w:t>
            </w:r>
          </w:p>
          <w:p w14:paraId="651A8273" w14:textId="77777777" w:rsidR="00391F47" w:rsidRDefault="00391F47" w:rsidP="00470437">
            <w:pPr>
              <w:suppressAutoHyphens w:val="0"/>
              <w:jc w:val="both"/>
              <w:rPr>
                <w:rFonts w:ascii="Verdana" w:hAnsi="Verdana"/>
                <w:sz w:val="20"/>
                <w:szCs w:val="20"/>
              </w:rPr>
            </w:pPr>
          </w:p>
          <w:p w14:paraId="16ED59FF" w14:textId="349C23E9" w:rsidR="00391F47" w:rsidRPr="00FD2D65" w:rsidRDefault="00391F47" w:rsidP="00470437">
            <w:pPr>
              <w:suppressAutoHyphens w:val="0"/>
              <w:jc w:val="both"/>
              <w:rPr>
                <w:rFonts w:ascii="Verdana" w:hAnsi="Verdana"/>
                <w:sz w:val="20"/>
                <w:szCs w:val="20"/>
              </w:rPr>
            </w:pPr>
          </w:p>
        </w:tc>
      </w:tr>
      <w:tr w:rsidR="002D16E4" w:rsidRPr="00FD2D65" w14:paraId="7C7D6CD7" w14:textId="77777777">
        <w:trPr>
          <w:trHeight w:val="23"/>
        </w:trPr>
        <w:tc>
          <w:tcPr>
            <w:tcW w:w="10864" w:type="dxa"/>
            <w:tcBorders>
              <w:top w:val="double" w:sz="4" w:space="0" w:color="000000"/>
              <w:left w:val="single" w:sz="4" w:space="0" w:color="000000"/>
              <w:bottom w:val="single" w:sz="4" w:space="0" w:color="000000"/>
              <w:right w:val="single" w:sz="4" w:space="0" w:color="000000"/>
            </w:tcBorders>
            <w:shd w:val="clear" w:color="auto" w:fill="auto"/>
          </w:tcPr>
          <w:p w14:paraId="3080E8FF" w14:textId="77777777" w:rsidR="002D16E4" w:rsidRPr="00FD2D65" w:rsidRDefault="002D16E4">
            <w:pPr>
              <w:suppressAutoHyphens w:val="0"/>
              <w:rPr>
                <w:rFonts w:ascii="Verdana" w:hAnsi="Verdana" w:cs="Tahoma"/>
                <w:color w:val="000000"/>
                <w:sz w:val="20"/>
                <w:szCs w:val="20"/>
                <w:lang w:eastAsia="fr-FR"/>
              </w:rPr>
            </w:pPr>
            <w:r w:rsidRPr="00FD2D65">
              <w:rPr>
                <w:rFonts w:ascii="Verdana" w:hAnsi="Verdana" w:cs="Tahoma"/>
                <w:color w:val="000000"/>
                <w:sz w:val="20"/>
                <w:szCs w:val="20"/>
                <w:lang w:eastAsia="fr-FR"/>
              </w:rPr>
              <w:t xml:space="preserve">STATUT JURIDIQUE : </w:t>
            </w:r>
          </w:p>
          <w:p w14:paraId="5C775507" w14:textId="77777777" w:rsidR="002D16E4" w:rsidRPr="00FD2D65" w:rsidRDefault="00A30534">
            <w:pPr>
              <w:suppressAutoHyphens w:val="0"/>
              <w:rPr>
                <w:rFonts w:ascii="Verdana" w:hAnsi="Verdana" w:cs="Tahoma"/>
                <w:color w:val="000000"/>
                <w:sz w:val="20"/>
                <w:szCs w:val="20"/>
                <w:lang w:eastAsia="fr-FR"/>
              </w:rPr>
            </w:pPr>
            <w:r w:rsidRPr="00FD2D65">
              <w:rPr>
                <w:rFonts w:ascii="Verdana" w:hAnsi="Verdana" w:cs="Tahoma"/>
                <w:sz w:val="20"/>
                <w:szCs w:val="20"/>
              </w:rPr>
              <w:sym w:font="Wingdings" w:char="F06F"/>
            </w:r>
            <w:r w:rsidRPr="00FD2D65">
              <w:rPr>
                <w:rFonts w:ascii="Verdana" w:hAnsi="Verdana" w:cs="Tahoma"/>
                <w:sz w:val="20"/>
                <w:szCs w:val="20"/>
              </w:rPr>
              <w:t xml:space="preserve"> </w:t>
            </w:r>
            <w:r w:rsidR="00306C54" w:rsidRPr="00FD2D65">
              <w:rPr>
                <w:rFonts w:ascii="Verdana" w:hAnsi="Verdana" w:cs="Tahoma"/>
                <w:sz w:val="20"/>
                <w:szCs w:val="20"/>
              </w:rPr>
              <w:t>Exploitant individuel</w:t>
            </w:r>
            <w:r w:rsidR="00306C54" w:rsidRPr="00FD2D65">
              <w:rPr>
                <w:rFonts w:ascii="Verdana" w:hAnsi="Verdana" w:cs="Tahoma"/>
                <w:sz w:val="20"/>
                <w:szCs w:val="20"/>
              </w:rPr>
              <w:tab/>
            </w:r>
            <w:r w:rsidRPr="00FD2D65">
              <w:rPr>
                <w:rFonts w:ascii="Verdana" w:hAnsi="Verdana" w:cs="Tahoma"/>
                <w:sz w:val="20"/>
                <w:szCs w:val="20"/>
              </w:rPr>
              <w:sym w:font="Wingdings" w:char="F06F"/>
            </w:r>
            <w:r w:rsidR="00306C54" w:rsidRPr="00FD2D65">
              <w:rPr>
                <w:rFonts w:ascii="Verdana" w:hAnsi="Verdana" w:cs="Tahoma"/>
                <w:sz w:val="20"/>
                <w:szCs w:val="20"/>
              </w:rPr>
              <w:t xml:space="preserve"> GAEC</w:t>
            </w:r>
            <w:r w:rsidRPr="00FD2D65">
              <w:rPr>
                <w:rFonts w:ascii="Verdana" w:hAnsi="Verdana" w:cs="Tahoma"/>
                <w:sz w:val="20"/>
                <w:szCs w:val="20"/>
              </w:rPr>
              <w:t xml:space="preserve">       </w:t>
            </w:r>
            <w:r w:rsidRPr="00FD2D65">
              <w:rPr>
                <w:rFonts w:ascii="Verdana" w:hAnsi="Verdana" w:cs="Tahoma"/>
                <w:sz w:val="20"/>
                <w:szCs w:val="20"/>
              </w:rPr>
              <w:sym w:font="Wingdings" w:char="F06F"/>
            </w:r>
            <w:r w:rsidR="00306C54" w:rsidRPr="00FD2D65">
              <w:rPr>
                <w:rFonts w:ascii="Verdana" w:hAnsi="Verdana" w:cs="Tahoma"/>
                <w:sz w:val="20"/>
                <w:szCs w:val="20"/>
              </w:rPr>
              <w:t xml:space="preserve"> EARL</w:t>
            </w:r>
            <w:r w:rsidRPr="00FD2D65">
              <w:rPr>
                <w:rFonts w:ascii="Verdana" w:hAnsi="Verdana" w:cs="Tahoma"/>
                <w:sz w:val="20"/>
                <w:szCs w:val="20"/>
              </w:rPr>
              <w:t xml:space="preserve"> </w:t>
            </w:r>
            <w:r w:rsidR="00306C54" w:rsidRPr="00FD2D65">
              <w:rPr>
                <w:rFonts w:ascii="Verdana" w:hAnsi="Verdana" w:cs="Tahoma"/>
                <w:sz w:val="20"/>
                <w:szCs w:val="20"/>
              </w:rPr>
              <w:tab/>
            </w:r>
            <w:r w:rsidRPr="00FD2D65">
              <w:rPr>
                <w:rFonts w:ascii="Verdana" w:hAnsi="Verdana" w:cs="Tahoma"/>
                <w:sz w:val="20"/>
                <w:szCs w:val="20"/>
              </w:rPr>
              <w:sym w:font="Wingdings" w:char="F06F"/>
            </w:r>
            <w:r w:rsidR="00306C54" w:rsidRPr="00FD2D65">
              <w:rPr>
                <w:rFonts w:ascii="Verdana" w:hAnsi="Verdana" w:cs="Tahoma"/>
                <w:sz w:val="20"/>
                <w:szCs w:val="20"/>
              </w:rPr>
              <w:t xml:space="preserve"> SCEA</w:t>
            </w:r>
            <w:r w:rsidR="00306C54" w:rsidRPr="00FD2D65">
              <w:rPr>
                <w:rFonts w:ascii="Verdana" w:hAnsi="Verdana" w:cs="Tahoma"/>
                <w:sz w:val="20"/>
                <w:szCs w:val="20"/>
              </w:rPr>
              <w:tab/>
            </w:r>
            <w:r w:rsidRPr="00FD2D65">
              <w:rPr>
                <w:rFonts w:ascii="Verdana" w:hAnsi="Verdana" w:cs="Tahoma"/>
                <w:sz w:val="20"/>
                <w:szCs w:val="20"/>
              </w:rPr>
              <w:t xml:space="preserve">            </w:t>
            </w:r>
            <w:r w:rsidRPr="00FD2D65">
              <w:rPr>
                <w:rFonts w:ascii="Verdana" w:hAnsi="Verdana" w:cs="Tahoma"/>
                <w:sz w:val="20"/>
                <w:szCs w:val="20"/>
              </w:rPr>
              <w:sym w:font="Wingdings" w:char="F06F"/>
            </w:r>
            <w:r w:rsidR="00306C54" w:rsidRPr="00FD2D65">
              <w:rPr>
                <w:rFonts w:ascii="Verdana" w:hAnsi="Verdana" w:cs="Tahoma"/>
                <w:sz w:val="20"/>
                <w:szCs w:val="20"/>
              </w:rPr>
              <w:t xml:space="preserve"> Autres</w:t>
            </w:r>
            <w:r w:rsidR="00306C54" w:rsidRPr="00FD2D65">
              <w:rPr>
                <w:rFonts w:ascii="Verdana" w:hAnsi="Verdana" w:cs="Tahoma"/>
                <w:color w:val="000000"/>
                <w:sz w:val="20"/>
                <w:szCs w:val="20"/>
                <w:lang w:eastAsia="fr-FR"/>
              </w:rPr>
              <w:t xml:space="preserve"> </w:t>
            </w:r>
          </w:p>
          <w:p w14:paraId="6905D7F0" w14:textId="77777777" w:rsidR="00306C54" w:rsidRPr="00FD2D65" w:rsidRDefault="00306C54">
            <w:pPr>
              <w:suppressAutoHyphens w:val="0"/>
              <w:rPr>
                <w:rFonts w:ascii="Verdana" w:hAnsi="Verdana" w:cs="Tahoma"/>
                <w:color w:val="000000"/>
                <w:sz w:val="20"/>
                <w:szCs w:val="20"/>
                <w:lang w:eastAsia="fr-FR"/>
              </w:rPr>
            </w:pPr>
          </w:p>
          <w:p w14:paraId="203A0FB2" w14:textId="77777777" w:rsidR="002D16E4" w:rsidRPr="00FD2D65" w:rsidRDefault="00E72541">
            <w:pPr>
              <w:suppressAutoHyphens w:val="0"/>
              <w:rPr>
                <w:rFonts w:ascii="Verdana" w:hAnsi="Verdana" w:cs="Tahoma"/>
                <w:color w:val="000000"/>
                <w:sz w:val="20"/>
                <w:szCs w:val="20"/>
                <w:lang w:eastAsia="fr-FR"/>
              </w:rPr>
            </w:pPr>
            <w:r w:rsidRPr="00FD2D65">
              <w:rPr>
                <w:rFonts w:ascii="Verdana" w:hAnsi="Verdana" w:cs="Tahoma"/>
                <w:color w:val="000000"/>
                <w:sz w:val="20"/>
                <w:szCs w:val="20"/>
                <w:lang w:eastAsia="fr-FR"/>
              </w:rPr>
              <w:t xml:space="preserve">RAISON SOCIALE : </w:t>
            </w:r>
          </w:p>
          <w:p w14:paraId="6E78DCA7" w14:textId="77777777" w:rsidR="002D16E4" w:rsidRPr="00FD2D65" w:rsidRDefault="002D16E4">
            <w:pPr>
              <w:suppressAutoHyphens w:val="0"/>
              <w:rPr>
                <w:rFonts w:ascii="Verdana" w:hAnsi="Verdana" w:cs="Tahoma"/>
                <w:color w:val="000000"/>
                <w:sz w:val="20"/>
                <w:szCs w:val="20"/>
                <w:lang w:eastAsia="fr-FR"/>
              </w:rPr>
            </w:pPr>
          </w:p>
          <w:p w14:paraId="2DB5ED54" w14:textId="77777777" w:rsidR="002D16E4" w:rsidRPr="00FD2D65" w:rsidRDefault="002D16E4">
            <w:pPr>
              <w:suppressAutoHyphens w:val="0"/>
              <w:rPr>
                <w:rFonts w:ascii="Verdana" w:hAnsi="Verdana" w:cs="Tahoma"/>
                <w:color w:val="000000"/>
                <w:sz w:val="20"/>
                <w:szCs w:val="20"/>
                <w:lang w:eastAsia="fr-FR"/>
              </w:rPr>
            </w:pPr>
            <w:r w:rsidRPr="00FD2D65">
              <w:rPr>
                <w:rFonts w:ascii="Verdana" w:hAnsi="Verdana" w:cs="Tahoma"/>
                <w:color w:val="000000"/>
                <w:sz w:val="20"/>
                <w:szCs w:val="20"/>
                <w:lang w:eastAsia="fr-FR"/>
              </w:rPr>
              <w:t xml:space="preserve">NOM, prénom et fonction du </w:t>
            </w:r>
            <w:r w:rsidRPr="00FD2D65">
              <w:rPr>
                <w:rFonts w:ascii="Verdana" w:hAnsi="Verdana" w:cs="Tahoma"/>
                <w:bCs/>
                <w:color w:val="000000"/>
                <w:sz w:val="20"/>
                <w:szCs w:val="20"/>
                <w:lang w:eastAsia="fr-FR"/>
              </w:rPr>
              <w:t>REPRÉSENTANT LÉGAL</w:t>
            </w:r>
            <w:r w:rsidRPr="00FD2D65">
              <w:rPr>
                <w:rFonts w:ascii="Verdana" w:hAnsi="Verdana" w:cs="Tahoma"/>
                <w:i/>
                <w:color w:val="000000"/>
                <w:sz w:val="20"/>
                <w:szCs w:val="20"/>
                <w:lang w:eastAsia="fr-FR"/>
              </w:rPr>
              <w:t xml:space="preserve"> (le cas échéant)</w:t>
            </w:r>
            <w:r w:rsidR="00E72541" w:rsidRPr="00FD2D65">
              <w:rPr>
                <w:rFonts w:ascii="Verdana" w:hAnsi="Verdana" w:cs="Tahoma"/>
                <w:color w:val="000000"/>
                <w:sz w:val="20"/>
                <w:szCs w:val="20"/>
                <w:lang w:eastAsia="fr-FR"/>
              </w:rPr>
              <w:t xml:space="preserve"> : </w:t>
            </w:r>
          </w:p>
          <w:p w14:paraId="375E7054" w14:textId="77777777" w:rsidR="00A30534" w:rsidRPr="00FD2D65" w:rsidRDefault="00A30534">
            <w:pPr>
              <w:suppressAutoHyphens w:val="0"/>
              <w:rPr>
                <w:rFonts w:ascii="Verdana" w:hAnsi="Verdana" w:cs="Tahoma"/>
                <w:color w:val="000000"/>
                <w:sz w:val="20"/>
                <w:szCs w:val="20"/>
                <w:lang w:eastAsia="fr-FR"/>
              </w:rPr>
            </w:pPr>
          </w:p>
          <w:p w14:paraId="3D0824ED" w14:textId="77777777" w:rsidR="00A30534" w:rsidRPr="00FD2D65" w:rsidRDefault="00A30534">
            <w:pPr>
              <w:suppressAutoHyphens w:val="0"/>
              <w:rPr>
                <w:rFonts w:ascii="Verdana" w:hAnsi="Verdana" w:cs="Tahoma"/>
                <w:color w:val="000000"/>
                <w:sz w:val="20"/>
                <w:szCs w:val="20"/>
                <w:lang w:eastAsia="fr-FR"/>
              </w:rPr>
            </w:pPr>
          </w:p>
        </w:tc>
      </w:tr>
    </w:tbl>
    <w:p w14:paraId="72C55EA7" w14:textId="77777777" w:rsidR="0057043B" w:rsidRPr="00FD2D65" w:rsidRDefault="0057043B">
      <w:pPr>
        <w:pStyle w:val="titreformulaire"/>
        <w:jc w:val="left"/>
        <w:rPr>
          <w:rFonts w:ascii="Verdana" w:hAnsi="Verdana" w:cs="Arial"/>
          <w:bCs/>
          <w:caps/>
          <w:shd w:val="clear" w:color="auto" w:fill="999999"/>
        </w:rPr>
      </w:pPr>
    </w:p>
    <w:p w14:paraId="18CD11E6" w14:textId="77777777" w:rsidR="002D16E4" w:rsidRPr="00FD2D65" w:rsidRDefault="002D16E4">
      <w:pPr>
        <w:pStyle w:val="titreformulaire"/>
        <w:jc w:val="left"/>
        <w:rPr>
          <w:rFonts w:ascii="Verdana" w:hAnsi="Verdana" w:cs="Arial"/>
          <w:shd w:val="clear" w:color="auto" w:fill="999999"/>
        </w:rPr>
      </w:pPr>
      <w:r w:rsidRPr="00FD2D65">
        <w:rPr>
          <w:rFonts w:ascii="Verdana" w:hAnsi="Verdana" w:cs="Arial"/>
          <w:bCs/>
          <w:caps/>
          <w:shd w:val="clear" w:color="auto" w:fill="999999"/>
        </w:rPr>
        <w:t xml:space="preserve">COORDONNÉES DU </w:t>
      </w:r>
      <w:r w:rsidRPr="00FD2D65">
        <w:rPr>
          <w:rFonts w:ascii="Verdana" w:hAnsi="Verdana" w:cs="Arial"/>
          <w:shd w:val="clear" w:color="auto" w:fill="999999"/>
        </w:rPr>
        <w:t>DEMANDEUR</w:t>
      </w:r>
    </w:p>
    <w:p w14:paraId="0E346752" w14:textId="77777777" w:rsidR="0057043B" w:rsidRPr="00FD2D65" w:rsidRDefault="0057043B">
      <w:pPr>
        <w:pStyle w:val="titreformulaire"/>
        <w:jc w:val="left"/>
        <w:rPr>
          <w:rFonts w:ascii="Verdana" w:hAnsi="Verdana" w:cs="Arial"/>
          <w:shd w:val="clear" w:color="auto" w:fill="999999"/>
        </w:rPr>
      </w:pPr>
    </w:p>
    <w:tbl>
      <w:tblPr>
        <w:tblW w:w="10864" w:type="dxa"/>
        <w:tblInd w:w="-259" w:type="dxa"/>
        <w:tblLayout w:type="fixed"/>
        <w:tblCellMar>
          <w:top w:w="113" w:type="dxa"/>
          <w:left w:w="70" w:type="dxa"/>
          <w:bottom w:w="113" w:type="dxa"/>
          <w:right w:w="70" w:type="dxa"/>
        </w:tblCellMar>
        <w:tblLook w:val="0000" w:firstRow="0" w:lastRow="0" w:firstColumn="0" w:lastColumn="0" w:noHBand="0" w:noVBand="0"/>
      </w:tblPr>
      <w:tblGrid>
        <w:gridCol w:w="10864"/>
      </w:tblGrid>
      <w:tr w:rsidR="002D16E4" w:rsidRPr="00FD2D65" w14:paraId="5B710190" w14:textId="77777777" w:rsidTr="00B04A87">
        <w:trPr>
          <w:trHeight w:val="1444"/>
        </w:trPr>
        <w:tc>
          <w:tcPr>
            <w:tcW w:w="10864" w:type="dxa"/>
            <w:tcBorders>
              <w:top w:val="single" w:sz="4" w:space="0" w:color="000000"/>
              <w:left w:val="single" w:sz="4" w:space="0" w:color="000000"/>
              <w:bottom w:val="single" w:sz="4" w:space="0" w:color="000000"/>
              <w:right w:val="single" w:sz="4" w:space="0" w:color="000000"/>
            </w:tcBorders>
            <w:shd w:val="clear" w:color="auto" w:fill="auto"/>
          </w:tcPr>
          <w:p w14:paraId="0B6C6233" w14:textId="77777777" w:rsidR="002D16E4" w:rsidRPr="00FD2D65" w:rsidRDefault="002D16E4">
            <w:pPr>
              <w:suppressAutoHyphens w:val="0"/>
              <w:rPr>
                <w:rFonts w:ascii="Verdana" w:hAnsi="Verdana" w:cs="Tahoma"/>
                <w:color w:val="000000"/>
                <w:sz w:val="20"/>
                <w:szCs w:val="20"/>
                <w:lang w:eastAsia="fr-FR"/>
              </w:rPr>
            </w:pPr>
            <w:r w:rsidRPr="00FD2D65">
              <w:rPr>
                <w:rFonts w:ascii="Verdana" w:hAnsi="Verdana" w:cs="Tahoma"/>
                <w:color w:val="000000"/>
                <w:sz w:val="20"/>
                <w:szCs w:val="20"/>
                <w:lang w:eastAsia="fr-FR"/>
              </w:rPr>
              <w:t xml:space="preserve">Adresse permanente du demandeur : </w:t>
            </w:r>
          </w:p>
          <w:p w14:paraId="57FFF4D9" w14:textId="77777777" w:rsidR="002D16E4" w:rsidRPr="00FD2D65" w:rsidRDefault="002D16E4">
            <w:pPr>
              <w:suppressAutoHyphens w:val="0"/>
              <w:rPr>
                <w:rFonts w:ascii="Verdana" w:hAnsi="Verdana" w:cs="Tahoma"/>
                <w:color w:val="000000"/>
                <w:sz w:val="20"/>
                <w:szCs w:val="20"/>
                <w:lang w:eastAsia="fr-FR"/>
              </w:rPr>
            </w:pPr>
          </w:p>
          <w:p w14:paraId="11611D20" w14:textId="77777777" w:rsidR="002D16E4" w:rsidRPr="00FD2D65" w:rsidRDefault="002D16E4">
            <w:pPr>
              <w:suppressAutoHyphens w:val="0"/>
              <w:rPr>
                <w:rFonts w:ascii="Verdana" w:hAnsi="Verdana" w:cs="Tahoma"/>
                <w:color w:val="000000"/>
                <w:sz w:val="20"/>
                <w:szCs w:val="20"/>
                <w:lang w:eastAsia="fr-FR"/>
              </w:rPr>
            </w:pPr>
            <w:r w:rsidRPr="00FD2D65">
              <w:rPr>
                <w:rFonts w:ascii="Verdana" w:hAnsi="Verdana" w:cs="Tahoma"/>
                <w:color w:val="000000"/>
                <w:sz w:val="20"/>
                <w:szCs w:val="20"/>
                <w:lang w:eastAsia="fr-FR"/>
              </w:rPr>
              <w:t xml:space="preserve">Code postal : |__|__|__|__|__| </w:t>
            </w:r>
            <w:r w:rsidRPr="00FD2D65">
              <w:rPr>
                <w:rFonts w:ascii="Verdana" w:hAnsi="Verdana" w:cs="Tahoma"/>
                <w:iCs/>
                <w:color w:val="000000"/>
                <w:sz w:val="20"/>
                <w:szCs w:val="20"/>
                <w:lang w:eastAsia="fr-FR"/>
              </w:rPr>
              <w:tab/>
            </w:r>
            <w:r w:rsidRPr="00FD2D65">
              <w:rPr>
                <w:rFonts w:ascii="Verdana" w:hAnsi="Verdana" w:cs="Tahoma"/>
                <w:color w:val="000000"/>
                <w:sz w:val="20"/>
                <w:szCs w:val="20"/>
                <w:lang w:eastAsia="fr-FR"/>
              </w:rPr>
              <w:t xml:space="preserve">Commune : </w:t>
            </w:r>
          </w:p>
          <w:p w14:paraId="55A70481" w14:textId="77777777" w:rsidR="002D16E4" w:rsidRPr="00FD2D65" w:rsidRDefault="002D16E4">
            <w:pPr>
              <w:suppressAutoHyphens w:val="0"/>
              <w:rPr>
                <w:rFonts w:ascii="Verdana" w:hAnsi="Verdana" w:cs="Tahoma"/>
                <w:color w:val="000000"/>
                <w:sz w:val="20"/>
                <w:szCs w:val="20"/>
                <w:lang w:eastAsia="fr-FR"/>
              </w:rPr>
            </w:pPr>
          </w:p>
          <w:p w14:paraId="0364A554" w14:textId="77777777" w:rsidR="002D16E4" w:rsidRPr="00FD2D65" w:rsidRDefault="002D16E4">
            <w:pPr>
              <w:suppressAutoHyphens w:val="0"/>
              <w:rPr>
                <w:rFonts w:ascii="Verdana" w:hAnsi="Verdana" w:cs="Tahoma"/>
                <w:color w:val="000000"/>
                <w:sz w:val="20"/>
                <w:szCs w:val="20"/>
                <w:lang w:eastAsia="fr-FR"/>
              </w:rPr>
            </w:pPr>
            <w:r w:rsidRPr="00FD2D65">
              <w:rPr>
                <w:rFonts w:ascii="Verdana" w:hAnsi="Verdana" w:cs="Tahoma"/>
                <w:color w:val="000000"/>
                <w:sz w:val="20"/>
                <w:szCs w:val="20"/>
                <w:lang w:eastAsia="fr-FR"/>
              </w:rPr>
              <w:t xml:space="preserve">Téléphone fixe : |__|__||__|__||__|__||__|__||__|__| </w:t>
            </w:r>
            <w:r w:rsidRPr="00FD2D65">
              <w:rPr>
                <w:rFonts w:ascii="Verdana" w:hAnsi="Verdana" w:cs="Tahoma"/>
                <w:iCs/>
                <w:color w:val="000000"/>
                <w:sz w:val="20"/>
                <w:szCs w:val="20"/>
                <w:lang w:eastAsia="fr-FR"/>
              </w:rPr>
              <w:tab/>
            </w:r>
            <w:r w:rsidRPr="00FD2D65">
              <w:rPr>
                <w:rFonts w:ascii="Verdana" w:hAnsi="Verdana" w:cs="Tahoma"/>
                <w:color w:val="000000"/>
                <w:sz w:val="20"/>
                <w:szCs w:val="20"/>
                <w:lang w:eastAsia="fr-FR"/>
              </w:rPr>
              <w:t>Téléphone portable : |__|__||__|__||__|__||__|__||__|__|</w:t>
            </w:r>
          </w:p>
          <w:p w14:paraId="47274089" w14:textId="77777777" w:rsidR="002D16E4" w:rsidRPr="00FD2D65" w:rsidRDefault="002D16E4">
            <w:pPr>
              <w:suppressAutoHyphens w:val="0"/>
              <w:rPr>
                <w:rFonts w:ascii="Verdana" w:hAnsi="Verdana" w:cs="Tahoma"/>
                <w:color w:val="000000"/>
                <w:sz w:val="20"/>
                <w:szCs w:val="20"/>
                <w:lang w:eastAsia="fr-FR"/>
              </w:rPr>
            </w:pPr>
          </w:p>
          <w:p w14:paraId="39A18EE5" w14:textId="77777777" w:rsidR="00E93BEF" w:rsidRDefault="002D16E4" w:rsidP="00E61A58">
            <w:pPr>
              <w:suppressAutoHyphens w:val="0"/>
              <w:rPr>
                <w:rFonts w:ascii="Verdana" w:hAnsi="Verdana" w:cs="Tahoma"/>
                <w:color w:val="000000"/>
                <w:sz w:val="20"/>
                <w:szCs w:val="20"/>
                <w:lang w:eastAsia="fr-FR"/>
              </w:rPr>
            </w:pPr>
            <w:r w:rsidRPr="00FD2D65">
              <w:rPr>
                <w:rFonts w:ascii="Verdana" w:hAnsi="Verdana" w:cs="Tahoma"/>
                <w:color w:val="000000"/>
                <w:sz w:val="20"/>
                <w:szCs w:val="20"/>
                <w:lang w:eastAsia="fr-FR"/>
              </w:rPr>
              <w:t xml:space="preserve">Courriel : </w:t>
            </w:r>
          </w:p>
          <w:p w14:paraId="040C0037" w14:textId="5EA401F2" w:rsidR="00391F47" w:rsidRPr="00FD2D65" w:rsidRDefault="00391F47" w:rsidP="00C13EE5">
            <w:pPr>
              <w:pStyle w:val="normalformulaire"/>
              <w:tabs>
                <w:tab w:val="left" w:pos="567"/>
                <w:tab w:val="left" w:pos="6946"/>
                <w:tab w:val="left" w:pos="9356"/>
                <w:tab w:val="right" w:pos="10772"/>
              </w:tabs>
              <w:spacing w:before="120"/>
              <w:rPr>
                <w:rFonts w:ascii="Verdana" w:hAnsi="Verdana"/>
                <w:color w:val="000000"/>
                <w:sz w:val="20"/>
                <w:szCs w:val="20"/>
                <w:lang w:eastAsia="fr-FR"/>
              </w:rPr>
            </w:pPr>
          </w:p>
        </w:tc>
      </w:tr>
    </w:tbl>
    <w:p w14:paraId="1955EB60" w14:textId="1005770C" w:rsidR="00906113" w:rsidRDefault="00906113" w:rsidP="00B04A87">
      <w:pPr>
        <w:pStyle w:val="titreformulaire"/>
        <w:jc w:val="left"/>
        <w:rPr>
          <w:rFonts w:ascii="Verdana" w:hAnsi="Verdana" w:cs="Arial"/>
          <w:bCs/>
          <w:caps/>
          <w:shd w:val="clear" w:color="auto" w:fill="999999"/>
        </w:rPr>
      </w:pPr>
    </w:p>
    <w:p w14:paraId="3CB4B55E" w14:textId="5B93B63E" w:rsidR="00CA3651" w:rsidRDefault="00CA3651" w:rsidP="00B04A87">
      <w:pPr>
        <w:pStyle w:val="titreformulaire"/>
        <w:jc w:val="left"/>
        <w:rPr>
          <w:rFonts w:ascii="Verdana" w:hAnsi="Verdana" w:cs="Arial"/>
          <w:bCs/>
          <w:caps/>
          <w:shd w:val="clear" w:color="auto" w:fill="999999"/>
        </w:rPr>
      </w:pPr>
    </w:p>
    <w:p w14:paraId="17816B28" w14:textId="77777777" w:rsidR="00CA3651" w:rsidRPr="003738DD" w:rsidRDefault="00CA3651" w:rsidP="00CA3651">
      <w:pPr>
        <w:pStyle w:val="normalformulaire"/>
        <w:spacing w:before="120"/>
        <w:rPr>
          <w:rFonts w:asciiTheme="minorHAnsi" w:hAnsiTheme="minorHAnsi" w:cstheme="minorHAnsi"/>
          <w:b/>
          <w:sz w:val="20"/>
          <w:szCs w:val="20"/>
          <w:u w:val="single"/>
        </w:rPr>
      </w:pPr>
      <w:r w:rsidRPr="003738DD">
        <w:rPr>
          <w:rFonts w:asciiTheme="minorHAnsi" w:hAnsiTheme="minorHAnsi" w:cstheme="minorHAnsi"/>
          <w:b/>
          <w:sz w:val="20"/>
          <w:szCs w:val="20"/>
          <w:u w:val="single"/>
        </w:rPr>
        <w:t xml:space="preserve">Atelier(s) déjà existant sur l’exploitation ou au niveau du collectif : </w:t>
      </w:r>
    </w:p>
    <w:p w14:paraId="5AF8901B" w14:textId="77777777" w:rsidR="00CA3651" w:rsidRPr="003738DD" w:rsidRDefault="00CA3651" w:rsidP="00CA3651">
      <w:pPr>
        <w:pStyle w:val="normalformulaire"/>
        <w:spacing w:before="120"/>
        <w:rPr>
          <w:rFonts w:asciiTheme="minorHAnsi" w:hAnsiTheme="minorHAnsi" w:cstheme="minorHAnsi"/>
          <w:b/>
          <w:sz w:val="20"/>
          <w:szCs w:val="20"/>
        </w:rPr>
      </w:pPr>
      <w:r w:rsidRPr="003738DD">
        <w:rPr>
          <w:rFonts w:asciiTheme="minorHAnsi" w:hAnsiTheme="minorHAnsi" w:cstheme="minorHAnsi"/>
          <w:b/>
          <w:sz w:val="20"/>
          <w:szCs w:val="20"/>
        </w:rPr>
        <w:t>Production principale de l’exploitation (chiffre d’affaires le plus important</w:t>
      </w:r>
      <w:proofErr w:type="gramStart"/>
      <w:r w:rsidRPr="003738DD">
        <w:rPr>
          <w:rFonts w:asciiTheme="minorHAnsi" w:hAnsiTheme="minorHAnsi" w:cstheme="minorHAnsi"/>
          <w:b/>
          <w:sz w:val="20"/>
          <w:szCs w:val="20"/>
        </w:rPr>
        <w:t>):</w:t>
      </w:r>
      <w:proofErr w:type="gramEnd"/>
      <w:r w:rsidRPr="003738DD">
        <w:rPr>
          <w:rFonts w:asciiTheme="minorHAnsi" w:hAnsiTheme="minorHAnsi" w:cstheme="minorHAnsi"/>
          <w:b/>
          <w:sz w:val="20"/>
          <w:szCs w:val="20"/>
        </w:rPr>
        <w:t xml:space="preserve"> </w:t>
      </w:r>
    </w:p>
    <w:p w14:paraId="0CBD4CF4" w14:textId="77777777" w:rsidR="00CA3651" w:rsidRPr="003738DD" w:rsidRDefault="00CA3651" w:rsidP="00CA3651">
      <w:pPr>
        <w:pStyle w:val="normalformulaire"/>
        <w:spacing w:before="120"/>
        <w:rPr>
          <w:rFonts w:asciiTheme="minorHAnsi" w:hAnsiTheme="minorHAnsi" w:cstheme="minorHAnsi"/>
          <w:b/>
          <w:sz w:val="20"/>
          <w:szCs w:val="20"/>
        </w:rPr>
      </w:pPr>
    </w:p>
    <w:p w14:paraId="553DEAC1" w14:textId="77777777" w:rsidR="00CA3651" w:rsidRPr="003738DD" w:rsidRDefault="00CA3651" w:rsidP="00CA3651">
      <w:pPr>
        <w:pStyle w:val="normalformulaire"/>
        <w:tabs>
          <w:tab w:val="left" w:pos="4536"/>
          <w:tab w:val="left" w:pos="9356"/>
        </w:tabs>
        <w:rPr>
          <w:rFonts w:asciiTheme="minorHAnsi" w:hAnsiTheme="minorHAnsi" w:cstheme="minorHAnsi"/>
          <w:sz w:val="20"/>
          <w:szCs w:val="20"/>
        </w:rPr>
      </w:pPr>
      <w:r w:rsidRPr="003738DD">
        <w:rPr>
          <w:rFonts w:asciiTheme="minorHAnsi" w:hAnsiTheme="minorHAnsi" w:cstheme="minorHAnsi"/>
          <w:sz w:val="20"/>
          <w:szCs w:val="20"/>
        </w:rPr>
        <w:t>Cochez la case correspondant à votre production principale</w:t>
      </w:r>
    </w:p>
    <w:p w14:paraId="4363DE35" w14:textId="77777777" w:rsidR="00CA3651" w:rsidRPr="003738DD" w:rsidRDefault="00CA3651" w:rsidP="00CA3651">
      <w:pPr>
        <w:pStyle w:val="normalformulaire"/>
        <w:tabs>
          <w:tab w:val="left" w:pos="4536"/>
          <w:tab w:val="left" w:pos="9356"/>
        </w:tabs>
        <w:rPr>
          <w:rFonts w:asciiTheme="minorHAnsi" w:hAnsiTheme="minorHAnsi" w:cstheme="minorHAnsi"/>
          <w:sz w:val="20"/>
          <w:szCs w:val="20"/>
        </w:rPr>
      </w:pPr>
    </w:p>
    <w:p w14:paraId="695066E7" w14:textId="77777777" w:rsidR="00CA3651" w:rsidRPr="003738DD" w:rsidRDefault="00CA3651" w:rsidP="00CA3651">
      <w:pPr>
        <w:pStyle w:val="normalformulaire"/>
        <w:tabs>
          <w:tab w:val="left" w:pos="4536"/>
          <w:tab w:val="left" w:pos="9356"/>
        </w:tabs>
        <w:rPr>
          <w:rFonts w:asciiTheme="minorHAnsi" w:hAnsiTheme="minorHAnsi" w:cstheme="minorHAnsi"/>
          <w:sz w:val="20"/>
          <w:szCs w:val="20"/>
        </w:rPr>
      </w:pPr>
      <w:r w:rsidRPr="003738DD">
        <w:rPr>
          <w:rFonts w:asciiTheme="minorHAnsi" w:hAnsiTheme="minorHAnsi" w:cstheme="minorHAnsi"/>
          <w:sz w:val="20"/>
          <w:szCs w:val="20"/>
        </w:rPr>
        <w:t>Tableau : liste des productions principales.</w:t>
      </w:r>
    </w:p>
    <w:p w14:paraId="4C8888FA" w14:textId="77777777" w:rsidR="00CA3651" w:rsidRPr="003738DD" w:rsidRDefault="00CA3651" w:rsidP="00CA3651">
      <w:pPr>
        <w:pStyle w:val="normalformulaire"/>
        <w:spacing w:before="120"/>
        <w:rPr>
          <w:rFonts w:asciiTheme="minorHAnsi" w:hAnsiTheme="minorHAnsi" w:cstheme="minorHAnsi"/>
          <w:b/>
          <w:sz w:val="20"/>
          <w:szCs w:val="20"/>
        </w:rPr>
      </w:pPr>
      <w:bookmarkStart w:id="3" w:name="_Hlk129784144"/>
    </w:p>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57"/>
        <w:gridCol w:w="1047"/>
      </w:tblGrid>
      <w:tr w:rsidR="00CA3651" w:rsidRPr="003738DD" w14:paraId="092303DC" w14:textId="77777777" w:rsidTr="00CA3651">
        <w:trPr>
          <w:trHeight w:val="255"/>
        </w:trPr>
        <w:tc>
          <w:tcPr>
            <w:tcW w:w="5757" w:type="dxa"/>
            <w:shd w:val="clear" w:color="auto" w:fill="auto"/>
            <w:noWrap/>
            <w:vAlign w:val="bottom"/>
          </w:tcPr>
          <w:p w14:paraId="2B26AC14" w14:textId="06046C75" w:rsidR="00CA3651" w:rsidRPr="003738DD" w:rsidRDefault="00CA3651" w:rsidP="00CA3651">
            <w:pPr>
              <w:rPr>
                <w:rFonts w:asciiTheme="minorHAnsi" w:hAnsiTheme="minorHAnsi" w:cstheme="minorHAnsi"/>
              </w:rPr>
            </w:pPr>
            <w:r w:rsidRPr="003738DD">
              <w:rPr>
                <w:rFonts w:asciiTheme="minorHAnsi" w:hAnsiTheme="minorHAnsi" w:cstheme="minorHAnsi"/>
              </w:rPr>
              <w:t>Bovins viande (tous types)</w:t>
            </w:r>
          </w:p>
        </w:tc>
        <w:tc>
          <w:tcPr>
            <w:tcW w:w="1047" w:type="dxa"/>
            <w:shd w:val="clear" w:color="auto" w:fill="auto"/>
            <w:noWrap/>
            <w:vAlign w:val="bottom"/>
          </w:tcPr>
          <w:p w14:paraId="05A43F74" w14:textId="77777777" w:rsidR="00CA3651" w:rsidRPr="003738DD" w:rsidRDefault="00CA3651" w:rsidP="00CA3651">
            <w:pPr>
              <w:rPr>
                <w:rFonts w:asciiTheme="minorHAnsi" w:hAnsiTheme="minorHAnsi" w:cstheme="minorHAnsi"/>
              </w:rPr>
            </w:pPr>
          </w:p>
        </w:tc>
      </w:tr>
      <w:tr w:rsidR="00CA3651" w:rsidRPr="003738DD" w14:paraId="0B68BFD0" w14:textId="77777777" w:rsidTr="00CA3651">
        <w:trPr>
          <w:trHeight w:val="255"/>
        </w:trPr>
        <w:tc>
          <w:tcPr>
            <w:tcW w:w="5757" w:type="dxa"/>
            <w:shd w:val="clear" w:color="auto" w:fill="auto"/>
            <w:noWrap/>
            <w:vAlign w:val="bottom"/>
          </w:tcPr>
          <w:p w14:paraId="329AEA70" w14:textId="72C16BB0" w:rsidR="00CA3651" w:rsidRPr="003738DD" w:rsidRDefault="00CA3651" w:rsidP="00CA3651">
            <w:pPr>
              <w:rPr>
                <w:rFonts w:asciiTheme="minorHAnsi" w:hAnsiTheme="minorHAnsi" w:cstheme="minorHAnsi"/>
              </w:rPr>
            </w:pPr>
            <w:r w:rsidRPr="003738DD">
              <w:rPr>
                <w:rFonts w:asciiTheme="minorHAnsi" w:hAnsiTheme="minorHAnsi" w:cstheme="minorHAnsi"/>
              </w:rPr>
              <w:t>Bovins lait</w:t>
            </w:r>
          </w:p>
        </w:tc>
        <w:tc>
          <w:tcPr>
            <w:tcW w:w="1047" w:type="dxa"/>
            <w:shd w:val="clear" w:color="auto" w:fill="auto"/>
            <w:noWrap/>
            <w:vAlign w:val="bottom"/>
          </w:tcPr>
          <w:p w14:paraId="7C20A50C" w14:textId="77777777" w:rsidR="00CA3651" w:rsidRPr="003738DD" w:rsidRDefault="00CA3651" w:rsidP="00CA3651">
            <w:pPr>
              <w:rPr>
                <w:rFonts w:asciiTheme="minorHAnsi" w:hAnsiTheme="minorHAnsi" w:cstheme="minorHAnsi"/>
              </w:rPr>
            </w:pPr>
          </w:p>
        </w:tc>
      </w:tr>
      <w:tr w:rsidR="00CA3651" w:rsidRPr="003738DD" w14:paraId="2E0D9D6A" w14:textId="77777777" w:rsidTr="00CA3651">
        <w:trPr>
          <w:trHeight w:val="255"/>
        </w:trPr>
        <w:tc>
          <w:tcPr>
            <w:tcW w:w="5757" w:type="dxa"/>
            <w:shd w:val="clear" w:color="auto" w:fill="auto"/>
            <w:noWrap/>
            <w:vAlign w:val="bottom"/>
          </w:tcPr>
          <w:p w14:paraId="4947E396" w14:textId="014D3F12" w:rsidR="00CA3651" w:rsidRPr="003738DD" w:rsidRDefault="00CA3651" w:rsidP="00CA3651">
            <w:pPr>
              <w:rPr>
                <w:rFonts w:asciiTheme="minorHAnsi" w:hAnsiTheme="minorHAnsi" w:cstheme="minorHAnsi"/>
              </w:rPr>
            </w:pPr>
            <w:r w:rsidRPr="003738DD">
              <w:rPr>
                <w:rFonts w:asciiTheme="minorHAnsi" w:hAnsiTheme="minorHAnsi" w:cstheme="minorHAnsi"/>
              </w:rPr>
              <w:t>Veaux de boucherie</w:t>
            </w:r>
          </w:p>
        </w:tc>
        <w:tc>
          <w:tcPr>
            <w:tcW w:w="1047" w:type="dxa"/>
            <w:shd w:val="clear" w:color="auto" w:fill="auto"/>
            <w:noWrap/>
            <w:vAlign w:val="bottom"/>
          </w:tcPr>
          <w:p w14:paraId="65F2C8C8" w14:textId="77777777" w:rsidR="00CA3651" w:rsidRPr="003738DD" w:rsidRDefault="00CA3651" w:rsidP="00CA3651">
            <w:pPr>
              <w:rPr>
                <w:rFonts w:asciiTheme="minorHAnsi" w:hAnsiTheme="minorHAnsi" w:cstheme="minorHAnsi"/>
              </w:rPr>
            </w:pPr>
          </w:p>
        </w:tc>
      </w:tr>
      <w:tr w:rsidR="00CA3651" w:rsidRPr="003738DD" w14:paraId="45D6ABFA" w14:textId="77777777" w:rsidTr="00CA3651">
        <w:trPr>
          <w:trHeight w:val="255"/>
        </w:trPr>
        <w:tc>
          <w:tcPr>
            <w:tcW w:w="5757" w:type="dxa"/>
            <w:shd w:val="clear" w:color="auto" w:fill="auto"/>
            <w:noWrap/>
            <w:vAlign w:val="bottom"/>
          </w:tcPr>
          <w:p w14:paraId="31D0BFD2" w14:textId="0B793A08" w:rsidR="00CA3651" w:rsidRPr="003738DD" w:rsidRDefault="00CA3651" w:rsidP="00CA3651">
            <w:pPr>
              <w:rPr>
                <w:rFonts w:asciiTheme="minorHAnsi" w:hAnsiTheme="minorHAnsi" w:cstheme="minorHAnsi"/>
              </w:rPr>
            </w:pPr>
            <w:r w:rsidRPr="003738DD">
              <w:rPr>
                <w:rFonts w:asciiTheme="minorHAnsi" w:hAnsiTheme="minorHAnsi" w:cstheme="minorHAnsi"/>
              </w:rPr>
              <w:t>Ovins viande</w:t>
            </w:r>
          </w:p>
        </w:tc>
        <w:tc>
          <w:tcPr>
            <w:tcW w:w="1047" w:type="dxa"/>
            <w:shd w:val="clear" w:color="auto" w:fill="auto"/>
            <w:noWrap/>
            <w:vAlign w:val="bottom"/>
          </w:tcPr>
          <w:p w14:paraId="305B9E5A" w14:textId="77777777" w:rsidR="00CA3651" w:rsidRPr="003738DD" w:rsidRDefault="00CA3651" w:rsidP="00CA3651">
            <w:pPr>
              <w:rPr>
                <w:rFonts w:asciiTheme="minorHAnsi" w:hAnsiTheme="minorHAnsi" w:cstheme="minorHAnsi"/>
              </w:rPr>
            </w:pPr>
          </w:p>
        </w:tc>
      </w:tr>
      <w:tr w:rsidR="00CA3651" w:rsidRPr="003738DD" w14:paraId="41FE68F9" w14:textId="77777777" w:rsidTr="00CA3651">
        <w:trPr>
          <w:trHeight w:val="255"/>
        </w:trPr>
        <w:tc>
          <w:tcPr>
            <w:tcW w:w="5757" w:type="dxa"/>
            <w:shd w:val="clear" w:color="auto" w:fill="auto"/>
            <w:noWrap/>
            <w:vAlign w:val="bottom"/>
          </w:tcPr>
          <w:p w14:paraId="06F2BB4E" w14:textId="44B409FE" w:rsidR="00CA3651" w:rsidRPr="003738DD" w:rsidRDefault="00CA3651" w:rsidP="00CA3651">
            <w:pPr>
              <w:rPr>
                <w:rFonts w:asciiTheme="minorHAnsi" w:hAnsiTheme="minorHAnsi" w:cstheme="minorHAnsi"/>
              </w:rPr>
            </w:pPr>
            <w:r w:rsidRPr="003738DD">
              <w:rPr>
                <w:rFonts w:asciiTheme="minorHAnsi" w:hAnsiTheme="minorHAnsi" w:cstheme="minorHAnsi"/>
              </w:rPr>
              <w:t>Ovins lait</w:t>
            </w:r>
          </w:p>
        </w:tc>
        <w:tc>
          <w:tcPr>
            <w:tcW w:w="1047" w:type="dxa"/>
            <w:shd w:val="clear" w:color="auto" w:fill="auto"/>
            <w:noWrap/>
            <w:vAlign w:val="bottom"/>
          </w:tcPr>
          <w:p w14:paraId="29086459" w14:textId="77777777" w:rsidR="00CA3651" w:rsidRPr="003738DD" w:rsidRDefault="00CA3651" w:rsidP="00CA3651">
            <w:pPr>
              <w:rPr>
                <w:rFonts w:asciiTheme="minorHAnsi" w:hAnsiTheme="minorHAnsi" w:cstheme="minorHAnsi"/>
              </w:rPr>
            </w:pPr>
          </w:p>
        </w:tc>
      </w:tr>
      <w:tr w:rsidR="00CA3651" w:rsidRPr="003738DD" w14:paraId="35C3DBC1" w14:textId="77777777" w:rsidTr="00CA3651">
        <w:trPr>
          <w:trHeight w:val="255"/>
        </w:trPr>
        <w:tc>
          <w:tcPr>
            <w:tcW w:w="5757" w:type="dxa"/>
            <w:shd w:val="clear" w:color="auto" w:fill="auto"/>
            <w:noWrap/>
            <w:vAlign w:val="bottom"/>
          </w:tcPr>
          <w:p w14:paraId="45752164" w14:textId="49F02662" w:rsidR="00CA3651" w:rsidRPr="003738DD" w:rsidRDefault="00CA3651" w:rsidP="00CA3651">
            <w:pPr>
              <w:rPr>
                <w:rFonts w:asciiTheme="minorHAnsi" w:hAnsiTheme="minorHAnsi" w:cstheme="minorHAnsi"/>
              </w:rPr>
            </w:pPr>
            <w:r w:rsidRPr="003738DD">
              <w:rPr>
                <w:rFonts w:asciiTheme="minorHAnsi" w:hAnsiTheme="minorHAnsi" w:cstheme="minorHAnsi"/>
              </w:rPr>
              <w:t>Caprins lait</w:t>
            </w:r>
          </w:p>
        </w:tc>
        <w:tc>
          <w:tcPr>
            <w:tcW w:w="1047" w:type="dxa"/>
            <w:shd w:val="clear" w:color="auto" w:fill="auto"/>
            <w:noWrap/>
            <w:vAlign w:val="bottom"/>
          </w:tcPr>
          <w:p w14:paraId="398EC90D" w14:textId="77777777" w:rsidR="00CA3651" w:rsidRPr="003738DD" w:rsidRDefault="00CA3651" w:rsidP="00CA3651">
            <w:pPr>
              <w:rPr>
                <w:rFonts w:asciiTheme="minorHAnsi" w:hAnsiTheme="minorHAnsi" w:cstheme="minorHAnsi"/>
              </w:rPr>
            </w:pPr>
          </w:p>
        </w:tc>
      </w:tr>
      <w:tr w:rsidR="00CA3651" w:rsidRPr="003738DD" w14:paraId="1B8F148D" w14:textId="77777777" w:rsidTr="00CA3651">
        <w:trPr>
          <w:trHeight w:val="255"/>
        </w:trPr>
        <w:tc>
          <w:tcPr>
            <w:tcW w:w="5757" w:type="dxa"/>
            <w:shd w:val="clear" w:color="auto" w:fill="auto"/>
            <w:noWrap/>
            <w:vAlign w:val="bottom"/>
          </w:tcPr>
          <w:p w14:paraId="7D33FD0D" w14:textId="1CFD5C50" w:rsidR="00CA3651" w:rsidRPr="003738DD" w:rsidRDefault="00CA3651" w:rsidP="00CA3651">
            <w:pPr>
              <w:rPr>
                <w:rFonts w:asciiTheme="minorHAnsi" w:hAnsiTheme="minorHAnsi" w:cstheme="minorHAnsi"/>
              </w:rPr>
            </w:pPr>
            <w:r w:rsidRPr="003738DD">
              <w:rPr>
                <w:rFonts w:asciiTheme="minorHAnsi" w:hAnsiTheme="minorHAnsi" w:cstheme="minorHAnsi"/>
              </w:rPr>
              <w:t>Caprins viande</w:t>
            </w:r>
          </w:p>
        </w:tc>
        <w:tc>
          <w:tcPr>
            <w:tcW w:w="1047" w:type="dxa"/>
            <w:shd w:val="clear" w:color="auto" w:fill="auto"/>
            <w:noWrap/>
            <w:vAlign w:val="bottom"/>
          </w:tcPr>
          <w:p w14:paraId="4E7FE55E" w14:textId="77777777" w:rsidR="00CA3651" w:rsidRPr="003738DD" w:rsidRDefault="00CA3651" w:rsidP="00CA3651">
            <w:pPr>
              <w:rPr>
                <w:rFonts w:asciiTheme="minorHAnsi" w:hAnsiTheme="minorHAnsi" w:cstheme="minorHAnsi"/>
              </w:rPr>
            </w:pPr>
          </w:p>
        </w:tc>
      </w:tr>
      <w:tr w:rsidR="00CA3651" w:rsidRPr="003738DD" w14:paraId="6ED7F028" w14:textId="77777777" w:rsidTr="00CA3651">
        <w:trPr>
          <w:trHeight w:val="255"/>
        </w:trPr>
        <w:tc>
          <w:tcPr>
            <w:tcW w:w="5757" w:type="dxa"/>
            <w:shd w:val="clear" w:color="auto" w:fill="auto"/>
            <w:noWrap/>
            <w:vAlign w:val="bottom"/>
          </w:tcPr>
          <w:p w14:paraId="350AEE3A" w14:textId="3ECB3351" w:rsidR="00CA3651" w:rsidRPr="003738DD" w:rsidRDefault="00CA3651" w:rsidP="00CA3651">
            <w:pPr>
              <w:rPr>
                <w:rFonts w:asciiTheme="minorHAnsi" w:hAnsiTheme="minorHAnsi" w:cstheme="minorHAnsi"/>
              </w:rPr>
            </w:pPr>
            <w:r w:rsidRPr="003738DD">
              <w:rPr>
                <w:rFonts w:asciiTheme="minorHAnsi" w:hAnsiTheme="minorHAnsi" w:cstheme="minorHAnsi"/>
              </w:rPr>
              <w:t>Porcins</w:t>
            </w:r>
          </w:p>
        </w:tc>
        <w:tc>
          <w:tcPr>
            <w:tcW w:w="1047" w:type="dxa"/>
            <w:shd w:val="clear" w:color="auto" w:fill="auto"/>
            <w:noWrap/>
            <w:vAlign w:val="bottom"/>
          </w:tcPr>
          <w:p w14:paraId="7F6207F3" w14:textId="77777777" w:rsidR="00CA3651" w:rsidRPr="003738DD" w:rsidRDefault="00CA3651" w:rsidP="00CA3651">
            <w:pPr>
              <w:rPr>
                <w:rFonts w:asciiTheme="minorHAnsi" w:hAnsiTheme="minorHAnsi" w:cstheme="minorHAnsi"/>
              </w:rPr>
            </w:pPr>
          </w:p>
        </w:tc>
      </w:tr>
      <w:tr w:rsidR="00CA3651" w:rsidRPr="003738DD" w14:paraId="5DECC976" w14:textId="77777777" w:rsidTr="00CA3651">
        <w:trPr>
          <w:trHeight w:val="255"/>
        </w:trPr>
        <w:tc>
          <w:tcPr>
            <w:tcW w:w="5757" w:type="dxa"/>
            <w:shd w:val="clear" w:color="auto" w:fill="auto"/>
            <w:noWrap/>
            <w:vAlign w:val="bottom"/>
          </w:tcPr>
          <w:p w14:paraId="616E11B5" w14:textId="147C847E" w:rsidR="00CA3651" w:rsidRPr="003738DD" w:rsidRDefault="00CA3651" w:rsidP="00CA3651">
            <w:pPr>
              <w:rPr>
                <w:rFonts w:asciiTheme="minorHAnsi" w:hAnsiTheme="minorHAnsi" w:cstheme="minorHAnsi"/>
              </w:rPr>
            </w:pPr>
            <w:r w:rsidRPr="003738DD">
              <w:rPr>
                <w:rFonts w:asciiTheme="minorHAnsi" w:hAnsiTheme="minorHAnsi" w:cstheme="minorHAnsi"/>
              </w:rPr>
              <w:t>Palmipèdes gras</w:t>
            </w:r>
          </w:p>
        </w:tc>
        <w:tc>
          <w:tcPr>
            <w:tcW w:w="1047" w:type="dxa"/>
            <w:shd w:val="clear" w:color="auto" w:fill="auto"/>
            <w:noWrap/>
            <w:vAlign w:val="bottom"/>
          </w:tcPr>
          <w:p w14:paraId="56AA4A2F" w14:textId="77777777" w:rsidR="00CA3651" w:rsidRPr="003738DD" w:rsidRDefault="00CA3651" w:rsidP="00CA3651">
            <w:pPr>
              <w:rPr>
                <w:rFonts w:asciiTheme="minorHAnsi" w:hAnsiTheme="minorHAnsi" w:cstheme="minorHAnsi"/>
              </w:rPr>
            </w:pPr>
          </w:p>
        </w:tc>
      </w:tr>
      <w:tr w:rsidR="00CA3651" w:rsidRPr="003738DD" w14:paraId="5D5BF400" w14:textId="77777777" w:rsidTr="00CA3651">
        <w:trPr>
          <w:trHeight w:val="255"/>
        </w:trPr>
        <w:tc>
          <w:tcPr>
            <w:tcW w:w="5757" w:type="dxa"/>
            <w:shd w:val="clear" w:color="auto" w:fill="auto"/>
            <w:noWrap/>
            <w:vAlign w:val="bottom"/>
          </w:tcPr>
          <w:p w14:paraId="57B34C5D" w14:textId="07F395FE" w:rsidR="00CA3651" w:rsidRPr="003738DD" w:rsidRDefault="00CA3651" w:rsidP="00CA3651">
            <w:pPr>
              <w:rPr>
                <w:rFonts w:asciiTheme="minorHAnsi" w:hAnsiTheme="minorHAnsi" w:cstheme="minorHAnsi"/>
              </w:rPr>
            </w:pPr>
            <w:r w:rsidRPr="003738DD">
              <w:rPr>
                <w:rFonts w:asciiTheme="minorHAnsi" w:hAnsiTheme="minorHAnsi" w:cstheme="minorHAnsi"/>
              </w:rPr>
              <w:t>Volailles de chair</w:t>
            </w:r>
          </w:p>
        </w:tc>
        <w:tc>
          <w:tcPr>
            <w:tcW w:w="1047" w:type="dxa"/>
            <w:shd w:val="clear" w:color="auto" w:fill="auto"/>
            <w:noWrap/>
            <w:vAlign w:val="bottom"/>
          </w:tcPr>
          <w:p w14:paraId="14856AB9" w14:textId="77777777" w:rsidR="00CA3651" w:rsidRPr="003738DD" w:rsidRDefault="00CA3651" w:rsidP="00CA3651">
            <w:pPr>
              <w:rPr>
                <w:rFonts w:asciiTheme="minorHAnsi" w:hAnsiTheme="minorHAnsi" w:cstheme="minorHAnsi"/>
              </w:rPr>
            </w:pPr>
          </w:p>
        </w:tc>
      </w:tr>
      <w:tr w:rsidR="00CA3651" w:rsidRPr="003738DD" w14:paraId="3F159416" w14:textId="77777777" w:rsidTr="00CA3651">
        <w:trPr>
          <w:trHeight w:val="255"/>
        </w:trPr>
        <w:tc>
          <w:tcPr>
            <w:tcW w:w="5757" w:type="dxa"/>
            <w:shd w:val="clear" w:color="auto" w:fill="auto"/>
            <w:noWrap/>
            <w:vAlign w:val="bottom"/>
          </w:tcPr>
          <w:p w14:paraId="26169A6C" w14:textId="26CDD7F0" w:rsidR="00CA3651" w:rsidRPr="003738DD" w:rsidRDefault="00CA3651" w:rsidP="00CA3651">
            <w:pPr>
              <w:rPr>
                <w:rFonts w:asciiTheme="minorHAnsi" w:hAnsiTheme="minorHAnsi" w:cstheme="minorHAnsi"/>
              </w:rPr>
            </w:pPr>
            <w:r w:rsidRPr="003738DD">
              <w:rPr>
                <w:rFonts w:asciiTheme="minorHAnsi" w:hAnsiTheme="minorHAnsi" w:cstheme="minorHAnsi"/>
              </w:rPr>
              <w:t>Poules pondeuses</w:t>
            </w:r>
          </w:p>
        </w:tc>
        <w:tc>
          <w:tcPr>
            <w:tcW w:w="1047" w:type="dxa"/>
            <w:shd w:val="clear" w:color="auto" w:fill="auto"/>
            <w:noWrap/>
            <w:vAlign w:val="bottom"/>
          </w:tcPr>
          <w:p w14:paraId="4C2EEBB6" w14:textId="77777777" w:rsidR="00CA3651" w:rsidRPr="003738DD" w:rsidRDefault="00CA3651" w:rsidP="00CA3651">
            <w:pPr>
              <w:rPr>
                <w:rFonts w:asciiTheme="minorHAnsi" w:hAnsiTheme="minorHAnsi" w:cstheme="minorHAnsi"/>
              </w:rPr>
            </w:pPr>
          </w:p>
        </w:tc>
      </w:tr>
      <w:tr w:rsidR="00CA3651" w:rsidRPr="003738DD" w14:paraId="75A3833E" w14:textId="77777777" w:rsidTr="00CA3651">
        <w:trPr>
          <w:trHeight w:val="255"/>
        </w:trPr>
        <w:tc>
          <w:tcPr>
            <w:tcW w:w="5757" w:type="dxa"/>
            <w:shd w:val="clear" w:color="auto" w:fill="auto"/>
            <w:noWrap/>
            <w:vAlign w:val="bottom"/>
          </w:tcPr>
          <w:p w14:paraId="45ECF7DE" w14:textId="41E1E189" w:rsidR="00CA3651" w:rsidRPr="003738DD" w:rsidRDefault="00CA3651" w:rsidP="00CA3651">
            <w:pPr>
              <w:rPr>
                <w:rFonts w:asciiTheme="minorHAnsi" w:hAnsiTheme="minorHAnsi" w:cstheme="minorHAnsi"/>
              </w:rPr>
            </w:pPr>
            <w:r w:rsidRPr="003738DD">
              <w:rPr>
                <w:rFonts w:asciiTheme="minorHAnsi" w:hAnsiTheme="minorHAnsi" w:cstheme="minorHAnsi"/>
              </w:rPr>
              <w:t>Lapins</w:t>
            </w:r>
          </w:p>
        </w:tc>
        <w:tc>
          <w:tcPr>
            <w:tcW w:w="1047" w:type="dxa"/>
            <w:shd w:val="clear" w:color="auto" w:fill="auto"/>
            <w:noWrap/>
            <w:vAlign w:val="bottom"/>
          </w:tcPr>
          <w:p w14:paraId="2EEDD8D1" w14:textId="77777777" w:rsidR="00CA3651" w:rsidRPr="003738DD" w:rsidRDefault="00CA3651" w:rsidP="00CA3651">
            <w:pPr>
              <w:rPr>
                <w:rFonts w:asciiTheme="minorHAnsi" w:hAnsiTheme="minorHAnsi" w:cstheme="minorHAnsi"/>
              </w:rPr>
            </w:pPr>
          </w:p>
        </w:tc>
      </w:tr>
      <w:tr w:rsidR="00CA3651" w:rsidRPr="003738DD" w14:paraId="5449157C" w14:textId="77777777" w:rsidTr="00CA3651">
        <w:trPr>
          <w:trHeight w:val="255"/>
        </w:trPr>
        <w:tc>
          <w:tcPr>
            <w:tcW w:w="5757" w:type="dxa"/>
            <w:shd w:val="clear" w:color="auto" w:fill="auto"/>
            <w:noWrap/>
            <w:vAlign w:val="bottom"/>
          </w:tcPr>
          <w:p w14:paraId="6C0738B4" w14:textId="11962C53" w:rsidR="00CA3651" w:rsidRPr="003738DD" w:rsidRDefault="00CA3651" w:rsidP="00CA3651">
            <w:pPr>
              <w:rPr>
                <w:rFonts w:asciiTheme="minorHAnsi" w:hAnsiTheme="minorHAnsi" w:cstheme="minorHAnsi"/>
              </w:rPr>
            </w:pPr>
            <w:r w:rsidRPr="003738DD">
              <w:rPr>
                <w:rFonts w:asciiTheme="minorHAnsi" w:hAnsiTheme="minorHAnsi" w:cstheme="minorHAnsi"/>
              </w:rPr>
              <w:t>Equins/</w:t>
            </w:r>
            <w:proofErr w:type="spellStart"/>
            <w:r w:rsidRPr="003738DD">
              <w:rPr>
                <w:rFonts w:asciiTheme="minorHAnsi" w:hAnsiTheme="minorHAnsi" w:cstheme="minorHAnsi"/>
              </w:rPr>
              <w:t>asins</w:t>
            </w:r>
            <w:proofErr w:type="spellEnd"/>
          </w:p>
        </w:tc>
        <w:tc>
          <w:tcPr>
            <w:tcW w:w="1047" w:type="dxa"/>
            <w:shd w:val="clear" w:color="auto" w:fill="auto"/>
            <w:noWrap/>
            <w:vAlign w:val="bottom"/>
          </w:tcPr>
          <w:p w14:paraId="6C174899" w14:textId="77777777" w:rsidR="00CA3651" w:rsidRPr="003738DD" w:rsidRDefault="00CA3651" w:rsidP="00CA3651">
            <w:pPr>
              <w:rPr>
                <w:rFonts w:asciiTheme="minorHAnsi" w:hAnsiTheme="minorHAnsi" w:cstheme="minorHAnsi"/>
              </w:rPr>
            </w:pPr>
          </w:p>
        </w:tc>
      </w:tr>
      <w:tr w:rsidR="00CA3651" w:rsidRPr="003738DD" w14:paraId="770BEA4D" w14:textId="77777777" w:rsidTr="00CA3651">
        <w:trPr>
          <w:trHeight w:val="255"/>
        </w:trPr>
        <w:tc>
          <w:tcPr>
            <w:tcW w:w="5757" w:type="dxa"/>
            <w:shd w:val="clear" w:color="auto" w:fill="auto"/>
            <w:noWrap/>
            <w:vAlign w:val="bottom"/>
          </w:tcPr>
          <w:p w14:paraId="7D5D26B5" w14:textId="492F20AD" w:rsidR="00CA3651" w:rsidRPr="003738DD" w:rsidRDefault="00CA3651" w:rsidP="00CA3651">
            <w:pPr>
              <w:rPr>
                <w:rFonts w:asciiTheme="minorHAnsi" w:hAnsiTheme="minorHAnsi" w:cstheme="minorHAnsi"/>
              </w:rPr>
            </w:pPr>
            <w:r w:rsidRPr="003738DD">
              <w:rPr>
                <w:rFonts w:asciiTheme="minorHAnsi" w:hAnsiTheme="minorHAnsi" w:cstheme="minorHAnsi"/>
              </w:rPr>
              <w:t>Apiculture</w:t>
            </w:r>
          </w:p>
        </w:tc>
        <w:tc>
          <w:tcPr>
            <w:tcW w:w="1047" w:type="dxa"/>
            <w:shd w:val="clear" w:color="auto" w:fill="auto"/>
            <w:noWrap/>
            <w:vAlign w:val="bottom"/>
          </w:tcPr>
          <w:p w14:paraId="79A2D680" w14:textId="77777777" w:rsidR="00CA3651" w:rsidRPr="003738DD" w:rsidRDefault="00CA3651" w:rsidP="00CA3651">
            <w:pPr>
              <w:rPr>
                <w:rFonts w:asciiTheme="minorHAnsi" w:hAnsiTheme="minorHAnsi" w:cstheme="minorHAnsi"/>
              </w:rPr>
            </w:pPr>
          </w:p>
        </w:tc>
      </w:tr>
      <w:tr w:rsidR="00CA3651" w:rsidRPr="003738DD" w14:paraId="620EE11B" w14:textId="77777777" w:rsidTr="00CA3651">
        <w:trPr>
          <w:trHeight w:val="255"/>
        </w:trPr>
        <w:tc>
          <w:tcPr>
            <w:tcW w:w="5757" w:type="dxa"/>
            <w:shd w:val="clear" w:color="auto" w:fill="auto"/>
            <w:noWrap/>
            <w:vAlign w:val="bottom"/>
          </w:tcPr>
          <w:p w14:paraId="2CFBCF97" w14:textId="77777777" w:rsidR="00CA3651" w:rsidRPr="003738DD" w:rsidRDefault="00CA3651" w:rsidP="00CA3651">
            <w:pPr>
              <w:rPr>
                <w:rFonts w:asciiTheme="minorHAnsi" w:hAnsiTheme="minorHAnsi" w:cstheme="minorHAnsi"/>
              </w:rPr>
            </w:pPr>
            <w:r w:rsidRPr="003738DD">
              <w:rPr>
                <w:rFonts w:asciiTheme="minorHAnsi" w:hAnsiTheme="minorHAnsi" w:cstheme="minorHAnsi"/>
              </w:rPr>
              <w:t>Maraîchage</w:t>
            </w:r>
          </w:p>
        </w:tc>
        <w:tc>
          <w:tcPr>
            <w:tcW w:w="1047" w:type="dxa"/>
            <w:shd w:val="clear" w:color="auto" w:fill="auto"/>
            <w:noWrap/>
            <w:vAlign w:val="bottom"/>
          </w:tcPr>
          <w:p w14:paraId="5357957E" w14:textId="77777777" w:rsidR="00CA3651" w:rsidRPr="003738DD" w:rsidRDefault="00CA3651" w:rsidP="00CA3651">
            <w:pPr>
              <w:rPr>
                <w:rFonts w:asciiTheme="minorHAnsi" w:hAnsiTheme="minorHAnsi" w:cstheme="minorHAnsi"/>
              </w:rPr>
            </w:pPr>
          </w:p>
        </w:tc>
      </w:tr>
      <w:tr w:rsidR="00CA3651" w:rsidRPr="003738DD" w14:paraId="541BFEE8" w14:textId="77777777" w:rsidTr="00CA3651">
        <w:trPr>
          <w:trHeight w:val="255"/>
        </w:trPr>
        <w:tc>
          <w:tcPr>
            <w:tcW w:w="5757" w:type="dxa"/>
            <w:shd w:val="clear" w:color="auto" w:fill="auto"/>
            <w:noWrap/>
            <w:vAlign w:val="bottom"/>
          </w:tcPr>
          <w:p w14:paraId="6FDEBCF2" w14:textId="77777777" w:rsidR="00CA3651" w:rsidRPr="003738DD" w:rsidRDefault="00CA3651" w:rsidP="00CA3651">
            <w:pPr>
              <w:rPr>
                <w:rFonts w:asciiTheme="minorHAnsi" w:hAnsiTheme="minorHAnsi" w:cstheme="minorHAnsi"/>
              </w:rPr>
            </w:pPr>
            <w:r w:rsidRPr="003738DD">
              <w:rPr>
                <w:rFonts w:asciiTheme="minorHAnsi" w:hAnsiTheme="minorHAnsi" w:cstheme="minorHAnsi"/>
              </w:rPr>
              <w:t>Arboriculture</w:t>
            </w:r>
          </w:p>
        </w:tc>
        <w:tc>
          <w:tcPr>
            <w:tcW w:w="1047" w:type="dxa"/>
            <w:shd w:val="clear" w:color="auto" w:fill="auto"/>
            <w:noWrap/>
            <w:vAlign w:val="bottom"/>
          </w:tcPr>
          <w:p w14:paraId="4F037E95" w14:textId="77777777" w:rsidR="00CA3651" w:rsidRPr="003738DD" w:rsidRDefault="00CA3651" w:rsidP="00CA3651">
            <w:pPr>
              <w:rPr>
                <w:rFonts w:asciiTheme="minorHAnsi" w:hAnsiTheme="minorHAnsi" w:cstheme="minorHAnsi"/>
              </w:rPr>
            </w:pPr>
          </w:p>
        </w:tc>
      </w:tr>
      <w:tr w:rsidR="00CA3651" w:rsidRPr="003738DD" w14:paraId="68407D0C" w14:textId="77777777" w:rsidTr="00CA3651">
        <w:trPr>
          <w:trHeight w:val="255"/>
        </w:trPr>
        <w:tc>
          <w:tcPr>
            <w:tcW w:w="5757" w:type="dxa"/>
            <w:shd w:val="clear" w:color="auto" w:fill="auto"/>
            <w:noWrap/>
            <w:vAlign w:val="bottom"/>
          </w:tcPr>
          <w:p w14:paraId="510EEFE2" w14:textId="77777777" w:rsidR="00CA3651" w:rsidRPr="003738DD" w:rsidRDefault="00CA3651" w:rsidP="00CA3651">
            <w:pPr>
              <w:rPr>
                <w:rFonts w:asciiTheme="minorHAnsi" w:hAnsiTheme="minorHAnsi" w:cstheme="minorHAnsi"/>
              </w:rPr>
            </w:pPr>
            <w:r w:rsidRPr="003738DD">
              <w:rPr>
                <w:rFonts w:asciiTheme="minorHAnsi" w:hAnsiTheme="minorHAnsi" w:cstheme="minorHAnsi"/>
              </w:rPr>
              <w:t>Petits fruits</w:t>
            </w:r>
          </w:p>
        </w:tc>
        <w:tc>
          <w:tcPr>
            <w:tcW w:w="1047" w:type="dxa"/>
            <w:shd w:val="clear" w:color="auto" w:fill="auto"/>
            <w:noWrap/>
            <w:vAlign w:val="bottom"/>
          </w:tcPr>
          <w:p w14:paraId="451596A1" w14:textId="77777777" w:rsidR="00CA3651" w:rsidRPr="003738DD" w:rsidRDefault="00CA3651" w:rsidP="00CA3651">
            <w:pPr>
              <w:rPr>
                <w:rFonts w:asciiTheme="minorHAnsi" w:hAnsiTheme="minorHAnsi" w:cstheme="minorHAnsi"/>
              </w:rPr>
            </w:pPr>
          </w:p>
        </w:tc>
      </w:tr>
      <w:tr w:rsidR="00CA3651" w:rsidRPr="003738DD" w14:paraId="2A74F204" w14:textId="77777777" w:rsidTr="00CA3651">
        <w:trPr>
          <w:trHeight w:val="255"/>
        </w:trPr>
        <w:tc>
          <w:tcPr>
            <w:tcW w:w="5757" w:type="dxa"/>
            <w:shd w:val="clear" w:color="auto" w:fill="auto"/>
            <w:noWrap/>
            <w:vAlign w:val="bottom"/>
          </w:tcPr>
          <w:p w14:paraId="0D0A180B" w14:textId="77777777" w:rsidR="00CA3651" w:rsidRPr="003738DD" w:rsidRDefault="00CA3651" w:rsidP="00CA3651">
            <w:pPr>
              <w:rPr>
                <w:rFonts w:asciiTheme="minorHAnsi" w:hAnsiTheme="minorHAnsi" w:cstheme="minorHAnsi"/>
              </w:rPr>
            </w:pPr>
            <w:r w:rsidRPr="003738DD">
              <w:rPr>
                <w:rFonts w:asciiTheme="minorHAnsi" w:hAnsiTheme="minorHAnsi" w:cstheme="minorHAnsi"/>
              </w:rPr>
              <w:t>Horticulture/pépinières</w:t>
            </w:r>
          </w:p>
        </w:tc>
        <w:tc>
          <w:tcPr>
            <w:tcW w:w="1047" w:type="dxa"/>
            <w:shd w:val="clear" w:color="auto" w:fill="auto"/>
            <w:noWrap/>
            <w:vAlign w:val="bottom"/>
          </w:tcPr>
          <w:p w14:paraId="574919F0" w14:textId="77777777" w:rsidR="00CA3651" w:rsidRPr="003738DD" w:rsidRDefault="00CA3651" w:rsidP="00CA3651">
            <w:pPr>
              <w:rPr>
                <w:rFonts w:asciiTheme="minorHAnsi" w:hAnsiTheme="minorHAnsi" w:cstheme="minorHAnsi"/>
              </w:rPr>
            </w:pPr>
          </w:p>
        </w:tc>
      </w:tr>
      <w:tr w:rsidR="00CA3651" w:rsidRPr="003738DD" w14:paraId="79A2522D" w14:textId="77777777" w:rsidTr="00CA3651">
        <w:trPr>
          <w:trHeight w:val="255"/>
        </w:trPr>
        <w:tc>
          <w:tcPr>
            <w:tcW w:w="5757" w:type="dxa"/>
            <w:shd w:val="clear" w:color="auto" w:fill="auto"/>
            <w:noWrap/>
            <w:vAlign w:val="bottom"/>
          </w:tcPr>
          <w:p w14:paraId="63755785" w14:textId="77777777" w:rsidR="00CA3651" w:rsidRPr="003738DD" w:rsidRDefault="00CA3651" w:rsidP="00CA3651">
            <w:pPr>
              <w:rPr>
                <w:rFonts w:asciiTheme="minorHAnsi" w:hAnsiTheme="minorHAnsi" w:cstheme="minorHAnsi"/>
              </w:rPr>
            </w:pPr>
            <w:r w:rsidRPr="003738DD">
              <w:rPr>
                <w:rFonts w:asciiTheme="minorHAnsi" w:hAnsiTheme="minorHAnsi" w:cstheme="minorHAnsi"/>
              </w:rPr>
              <w:t>Plantes médicinales</w:t>
            </w:r>
          </w:p>
        </w:tc>
        <w:tc>
          <w:tcPr>
            <w:tcW w:w="1047" w:type="dxa"/>
            <w:shd w:val="clear" w:color="auto" w:fill="auto"/>
            <w:noWrap/>
            <w:vAlign w:val="bottom"/>
          </w:tcPr>
          <w:p w14:paraId="27AB81E1" w14:textId="77777777" w:rsidR="00CA3651" w:rsidRPr="003738DD" w:rsidRDefault="00CA3651" w:rsidP="00CA3651">
            <w:pPr>
              <w:rPr>
                <w:rFonts w:asciiTheme="minorHAnsi" w:hAnsiTheme="minorHAnsi" w:cstheme="minorHAnsi"/>
              </w:rPr>
            </w:pPr>
          </w:p>
        </w:tc>
      </w:tr>
      <w:tr w:rsidR="00CA3651" w:rsidRPr="003738DD" w14:paraId="4EC12783" w14:textId="77777777" w:rsidTr="00CA3651">
        <w:trPr>
          <w:trHeight w:val="255"/>
        </w:trPr>
        <w:tc>
          <w:tcPr>
            <w:tcW w:w="5757" w:type="dxa"/>
            <w:shd w:val="clear" w:color="auto" w:fill="auto"/>
            <w:noWrap/>
            <w:vAlign w:val="bottom"/>
          </w:tcPr>
          <w:p w14:paraId="63378673" w14:textId="77777777" w:rsidR="00CA3651" w:rsidRPr="003738DD" w:rsidRDefault="00CA3651" w:rsidP="00CA3651">
            <w:pPr>
              <w:rPr>
                <w:rFonts w:asciiTheme="minorHAnsi" w:hAnsiTheme="minorHAnsi" w:cstheme="minorHAnsi"/>
              </w:rPr>
            </w:pPr>
            <w:r w:rsidRPr="003738DD">
              <w:rPr>
                <w:rFonts w:asciiTheme="minorHAnsi" w:hAnsiTheme="minorHAnsi" w:cstheme="minorHAnsi"/>
              </w:rPr>
              <w:t>Myciculture</w:t>
            </w:r>
          </w:p>
        </w:tc>
        <w:tc>
          <w:tcPr>
            <w:tcW w:w="1047" w:type="dxa"/>
            <w:shd w:val="clear" w:color="auto" w:fill="auto"/>
            <w:noWrap/>
            <w:vAlign w:val="bottom"/>
          </w:tcPr>
          <w:p w14:paraId="642DDE97" w14:textId="77777777" w:rsidR="00CA3651" w:rsidRPr="003738DD" w:rsidRDefault="00CA3651" w:rsidP="00CA3651">
            <w:pPr>
              <w:rPr>
                <w:rFonts w:asciiTheme="minorHAnsi" w:hAnsiTheme="minorHAnsi" w:cstheme="minorHAnsi"/>
              </w:rPr>
            </w:pPr>
          </w:p>
        </w:tc>
      </w:tr>
      <w:tr w:rsidR="00CA3651" w:rsidRPr="003738DD" w14:paraId="38547187" w14:textId="77777777" w:rsidTr="00CA3651">
        <w:trPr>
          <w:trHeight w:val="255"/>
        </w:trPr>
        <w:tc>
          <w:tcPr>
            <w:tcW w:w="5757" w:type="dxa"/>
            <w:shd w:val="clear" w:color="auto" w:fill="auto"/>
            <w:noWrap/>
            <w:vAlign w:val="bottom"/>
          </w:tcPr>
          <w:p w14:paraId="6315B291" w14:textId="77777777" w:rsidR="00CA3651" w:rsidRPr="003738DD" w:rsidRDefault="00CA3651" w:rsidP="00CA3651">
            <w:pPr>
              <w:rPr>
                <w:rFonts w:asciiTheme="minorHAnsi" w:hAnsiTheme="minorHAnsi" w:cstheme="minorHAnsi"/>
              </w:rPr>
            </w:pPr>
            <w:r w:rsidRPr="003738DD">
              <w:rPr>
                <w:rFonts w:asciiTheme="minorHAnsi" w:hAnsiTheme="minorHAnsi" w:cstheme="minorHAnsi"/>
              </w:rPr>
              <w:t>Autres cultures</w:t>
            </w:r>
          </w:p>
        </w:tc>
        <w:tc>
          <w:tcPr>
            <w:tcW w:w="1047" w:type="dxa"/>
            <w:shd w:val="clear" w:color="auto" w:fill="auto"/>
            <w:noWrap/>
            <w:vAlign w:val="bottom"/>
          </w:tcPr>
          <w:p w14:paraId="527046AE" w14:textId="77777777" w:rsidR="00CA3651" w:rsidRPr="003738DD" w:rsidRDefault="00CA3651" w:rsidP="00CA3651">
            <w:pPr>
              <w:rPr>
                <w:rFonts w:asciiTheme="minorHAnsi" w:hAnsiTheme="minorHAnsi" w:cstheme="minorHAnsi"/>
              </w:rPr>
            </w:pPr>
          </w:p>
        </w:tc>
      </w:tr>
      <w:tr w:rsidR="00CA3651" w:rsidRPr="003738DD" w14:paraId="5C1A27AF" w14:textId="77777777" w:rsidTr="00CA3651">
        <w:trPr>
          <w:trHeight w:val="255"/>
        </w:trPr>
        <w:tc>
          <w:tcPr>
            <w:tcW w:w="5757" w:type="dxa"/>
            <w:shd w:val="clear" w:color="auto" w:fill="auto"/>
            <w:noWrap/>
            <w:vAlign w:val="bottom"/>
          </w:tcPr>
          <w:p w14:paraId="1A942C99" w14:textId="77777777" w:rsidR="00CA3651" w:rsidRPr="003738DD" w:rsidRDefault="00CA3651" w:rsidP="00CA3651">
            <w:pPr>
              <w:rPr>
                <w:rFonts w:asciiTheme="minorHAnsi" w:hAnsiTheme="minorHAnsi" w:cstheme="minorHAnsi"/>
              </w:rPr>
            </w:pPr>
            <w:r w:rsidRPr="003738DD">
              <w:rPr>
                <w:rFonts w:asciiTheme="minorHAnsi" w:hAnsiTheme="minorHAnsi" w:cstheme="minorHAnsi"/>
              </w:rPr>
              <w:t>Prairies</w:t>
            </w:r>
          </w:p>
        </w:tc>
        <w:tc>
          <w:tcPr>
            <w:tcW w:w="1047" w:type="dxa"/>
            <w:shd w:val="clear" w:color="auto" w:fill="auto"/>
            <w:noWrap/>
            <w:vAlign w:val="bottom"/>
          </w:tcPr>
          <w:p w14:paraId="417FBA48" w14:textId="77777777" w:rsidR="00CA3651" w:rsidRPr="003738DD" w:rsidRDefault="00CA3651" w:rsidP="00CA3651">
            <w:pPr>
              <w:rPr>
                <w:rFonts w:asciiTheme="minorHAnsi" w:hAnsiTheme="minorHAnsi" w:cstheme="minorHAnsi"/>
              </w:rPr>
            </w:pPr>
          </w:p>
        </w:tc>
      </w:tr>
      <w:tr w:rsidR="00CA3651" w:rsidRPr="003738DD" w14:paraId="2E30BD36" w14:textId="77777777" w:rsidTr="00CA3651">
        <w:trPr>
          <w:trHeight w:val="255"/>
        </w:trPr>
        <w:tc>
          <w:tcPr>
            <w:tcW w:w="5757" w:type="dxa"/>
            <w:shd w:val="clear" w:color="auto" w:fill="auto"/>
            <w:noWrap/>
            <w:vAlign w:val="bottom"/>
            <w:hideMark/>
          </w:tcPr>
          <w:p w14:paraId="5CDEA983" w14:textId="77777777" w:rsidR="00CA3651" w:rsidRPr="003738DD" w:rsidRDefault="00CA3651" w:rsidP="00CA3651">
            <w:pPr>
              <w:rPr>
                <w:rFonts w:asciiTheme="minorHAnsi" w:hAnsiTheme="minorHAnsi" w:cstheme="minorHAnsi"/>
              </w:rPr>
            </w:pPr>
            <w:r w:rsidRPr="003738DD">
              <w:rPr>
                <w:rFonts w:asciiTheme="minorHAnsi" w:hAnsiTheme="minorHAnsi" w:cstheme="minorHAnsi"/>
              </w:rPr>
              <w:t>Grandes cultures</w:t>
            </w:r>
          </w:p>
        </w:tc>
        <w:tc>
          <w:tcPr>
            <w:tcW w:w="1047" w:type="dxa"/>
            <w:shd w:val="clear" w:color="auto" w:fill="auto"/>
            <w:noWrap/>
            <w:vAlign w:val="bottom"/>
            <w:hideMark/>
          </w:tcPr>
          <w:p w14:paraId="6519E9F1" w14:textId="77777777" w:rsidR="00CA3651" w:rsidRPr="003738DD" w:rsidRDefault="00CA3651" w:rsidP="00CA3651">
            <w:pPr>
              <w:rPr>
                <w:rFonts w:asciiTheme="minorHAnsi" w:hAnsiTheme="minorHAnsi" w:cstheme="minorHAnsi"/>
              </w:rPr>
            </w:pPr>
            <w:r w:rsidRPr="003738DD">
              <w:rPr>
                <w:rFonts w:asciiTheme="minorHAnsi" w:hAnsiTheme="minorHAnsi" w:cstheme="minorHAnsi"/>
              </w:rPr>
              <w:t> </w:t>
            </w:r>
          </w:p>
        </w:tc>
      </w:tr>
      <w:tr w:rsidR="00CA3651" w:rsidRPr="003738DD" w14:paraId="724BA25D" w14:textId="77777777" w:rsidTr="00CA3651">
        <w:trPr>
          <w:trHeight w:val="255"/>
        </w:trPr>
        <w:tc>
          <w:tcPr>
            <w:tcW w:w="5757" w:type="dxa"/>
            <w:shd w:val="clear" w:color="auto" w:fill="auto"/>
            <w:noWrap/>
            <w:vAlign w:val="bottom"/>
            <w:hideMark/>
          </w:tcPr>
          <w:p w14:paraId="1ED7815C" w14:textId="77777777" w:rsidR="00CA3651" w:rsidRPr="003738DD" w:rsidRDefault="00CA3651" w:rsidP="00CA3651">
            <w:pPr>
              <w:rPr>
                <w:rFonts w:asciiTheme="minorHAnsi" w:hAnsiTheme="minorHAnsi" w:cstheme="minorHAnsi"/>
              </w:rPr>
            </w:pPr>
            <w:r w:rsidRPr="003738DD">
              <w:rPr>
                <w:rFonts w:asciiTheme="minorHAnsi" w:hAnsiTheme="minorHAnsi" w:cstheme="minorHAnsi"/>
              </w:rPr>
              <w:t>Viticulture</w:t>
            </w:r>
          </w:p>
        </w:tc>
        <w:tc>
          <w:tcPr>
            <w:tcW w:w="1047" w:type="dxa"/>
            <w:shd w:val="clear" w:color="auto" w:fill="auto"/>
            <w:noWrap/>
            <w:vAlign w:val="bottom"/>
            <w:hideMark/>
          </w:tcPr>
          <w:p w14:paraId="4C8A5780" w14:textId="77777777" w:rsidR="00CA3651" w:rsidRPr="003738DD" w:rsidRDefault="00CA3651" w:rsidP="00CA3651">
            <w:pPr>
              <w:rPr>
                <w:rFonts w:asciiTheme="minorHAnsi" w:hAnsiTheme="minorHAnsi" w:cstheme="minorHAnsi"/>
              </w:rPr>
            </w:pPr>
            <w:r w:rsidRPr="003738DD">
              <w:rPr>
                <w:rFonts w:asciiTheme="minorHAnsi" w:hAnsiTheme="minorHAnsi" w:cstheme="minorHAnsi"/>
              </w:rPr>
              <w:t> </w:t>
            </w:r>
          </w:p>
        </w:tc>
      </w:tr>
      <w:bookmarkEnd w:id="3"/>
    </w:tbl>
    <w:p w14:paraId="5AA0B3F5" w14:textId="77777777" w:rsidR="00CA3651" w:rsidRPr="003738DD" w:rsidRDefault="00CA3651" w:rsidP="00CA3651">
      <w:pPr>
        <w:pStyle w:val="normalformulaire"/>
        <w:tabs>
          <w:tab w:val="left" w:pos="4536"/>
          <w:tab w:val="left" w:pos="9356"/>
        </w:tabs>
        <w:ind w:left="425"/>
        <w:rPr>
          <w:rFonts w:asciiTheme="minorHAnsi" w:hAnsiTheme="minorHAnsi" w:cstheme="minorHAnsi"/>
          <w:b/>
          <w:bCs/>
          <w:sz w:val="20"/>
          <w:szCs w:val="20"/>
          <w:u w:val="single"/>
        </w:rPr>
      </w:pPr>
    </w:p>
    <w:p w14:paraId="4CC35B9D" w14:textId="266F4331" w:rsidR="00CA3651" w:rsidRDefault="00CA3651" w:rsidP="00B04A87">
      <w:pPr>
        <w:pStyle w:val="titreformulaire"/>
        <w:jc w:val="left"/>
        <w:rPr>
          <w:rFonts w:ascii="Verdana" w:hAnsi="Verdana" w:cs="Arial"/>
          <w:bCs/>
          <w:caps/>
          <w:shd w:val="clear" w:color="auto" w:fill="999999"/>
        </w:rPr>
      </w:pPr>
    </w:p>
    <w:p w14:paraId="157177B5" w14:textId="77777777" w:rsidR="00CA3651" w:rsidRPr="00FD2D65" w:rsidRDefault="00CA3651" w:rsidP="00B04A87">
      <w:pPr>
        <w:pStyle w:val="titreformulaire"/>
        <w:jc w:val="left"/>
        <w:rPr>
          <w:rFonts w:ascii="Verdana" w:hAnsi="Verdana" w:cs="Arial"/>
          <w:bCs/>
          <w:caps/>
          <w:shd w:val="clear" w:color="auto" w:fill="999999"/>
        </w:rPr>
      </w:pPr>
    </w:p>
    <w:p w14:paraId="1033713C" w14:textId="77777777" w:rsidR="002D16E4" w:rsidRPr="00FD2D65" w:rsidRDefault="002D16E4" w:rsidP="00B04A87">
      <w:pPr>
        <w:pStyle w:val="titreformulaire"/>
        <w:jc w:val="left"/>
        <w:rPr>
          <w:rFonts w:ascii="Verdana" w:hAnsi="Verdana" w:cs="Arial"/>
          <w:bCs/>
          <w:caps/>
          <w:shd w:val="clear" w:color="auto" w:fill="999999"/>
        </w:rPr>
      </w:pPr>
      <w:r w:rsidRPr="00FD2D65">
        <w:rPr>
          <w:rFonts w:ascii="Verdana" w:hAnsi="Verdana" w:cs="Arial"/>
          <w:bCs/>
          <w:caps/>
          <w:shd w:val="clear" w:color="auto" w:fill="999999"/>
        </w:rPr>
        <w:t xml:space="preserve">COORDONNÉES DE COMPTE </w:t>
      </w:r>
      <w:proofErr w:type="gramStart"/>
      <w:r w:rsidRPr="00FD2D65">
        <w:rPr>
          <w:rFonts w:ascii="Verdana" w:hAnsi="Verdana" w:cs="Arial"/>
          <w:bCs/>
          <w:caps/>
          <w:shd w:val="clear" w:color="auto" w:fill="999999"/>
        </w:rPr>
        <w:t>BANCAIR</w:t>
      </w:r>
      <w:r w:rsidR="00500217" w:rsidRPr="00FD2D65">
        <w:rPr>
          <w:rFonts w:ascii="Verdana" w:hAnsi="Verdana" w:cs="Arial"/>
          <w:bCs/>
          <w:caps/>
          <w:shd w:val="clear" w:color="auto" w:fill="999999"/>
        </w:rPr>
        <w:t>E</w:t>
      </w:r>
      <w:r w:rsidR="00500217" w:rsidRPr="00FD2D65">
        <w:rPr>
          <w:rFonts w:ascii="Verdana" w:hAnsi="Verdana" w:cs="Arial"/>
          <w:b w:val="0"/>
          <w:i/>
          <w:color w:val="auto"/>
        </w:rPr>
        <w:t xml:space="preserve">  -</w:t>
      </w:r>
      <w:proofErr w:type="gramEnd"/>
      <w:r w:rsidR="00500217" w:rsidRPr="00FD2D65">
        <w:rPr>
          <w:rFonts w:ascii="Verdana" w:hAnsi="Verdana" w:cs="Arial"/>
          <w:b w:val="0"/>
          <w:i/>
          <w:color w:val="auto"/>
        </w:rPr>
        <w:t xml:space="preserve">  </w:t>
      </w:r>
      <w:r w:rsidR="00500217" w:rsidRPr="00FD2D65">
        <w:rPr>
          <w:rFonts w:ascii="Verdana" w:hAnsi="Verdana" w:cs="Arial"/>
          <w:i/>
          <w:color w:val="FF0000"/>
        </w:rPr>
        <w:t>JOINDRE UN RIB</w:t>
      </w:r>
    </w:p>
    <w:p w14:paraId="208BB67B" w14:textId="77777777" w:rsidR="0057043B" w:rsidRPr="00FD2D65" w:rsidRDefault="0057043B" w:rsidP="00B04A87">
      <w:pPr>
        <w:pStyle w:val="titreformulaire"/>
        <w:jc w:val="left"/>
        <w:rPr>
          <w:rFonts w:ascii="Verdana" w:hAnsi="Verdana" w:cs="Arial"/>
          <w:bCs/>
          <w:caps/>
          <w:shd w:val="clear" w:color="auto" w:fill="999999"/>
        </w:rPr>
      </w:pPr>
    </w:p>
    <w:tbl>
      <w:tblPr>
        <w:tblW w:w="10774" w:type="dxa"/>
        <w:tblInd w:w="-214" w:type="dxa"/>
        <w:tblLayout w:type="fixed"/>
        <w:tblCellMar>
          <w:top w:w="113" w:type="dxa"/>
          <w:left w:w="70" w:type="dxa"/>
          <w:bottom w:w="113" w:type="dxa"/>
          <w:right w:w="70" w:type="dxa"/>
        </w:tblCellMar>
        <w:tblLook w:val="0000" w:firstRow="0" w:lastRow="0" w:firstColumn="0" w:lastColumn="0" w:noHBand="0" w:noVBand="0"/>
      </w:tblPr>
      <w:tblGrid>
        <w:gridCol w:w="10774"/>
      </w:tblGrid>
      <w:tr w:rsidR="002D16E4" w:rsidRPr="00FD2D65" w14:paraId="7FC02324" w14:textId="77777777" w:rsidTr="00406B9D">
        <w:trPr>
          <w:trHeight w:val="982"/>
        </w:trPr>
        <w:tc>
          <w:tcPr>
            <w:tcW w:w="10774" w:type="dxa"/>
            <w:tcBorders>
              <w:top w:val="single" w:sz="4" w:space="0" w:color="000000"/>
              <w:left w:val="single" w:sz="4" w:space="0" w:color="000000"/>
              <w:bottom w:val="single" w:sz="4" w:space="0" w:color="000000"/>
              <w:right w:val="single" w:sz="4" w:space="0" w:color="000000"/>
            </w:tcBorders>
            <w:shd w:val="clear" w:color="auto" w:fill="auto"/>
          </w:tcPr>
          <w:p w14:paraId="2AE4628E" w14:textId="77777777" w:rsidR="002D16E4" w:rsidRPr="00FD2D65" w:rsidRDefault="002D16E4">
            <w:pPr>
              <w:pStyle w:val="normalformulaire"/>
              <w:ind w:left="57" w:right="57"/>
              <w:rPr>
                <w:rFonts w:ascii="Verdana" w:hAnsi="Verdana"/>
                <w:i/>
                <w:iCs/>
                <w:color w:val="000000"/>
                <w:sz w:val="20"/>
                <w:szCs w:val="20"/>
              </w:rPr>
            </w:pPr>
            <w:r w:rsidRPr="00FD2D65">
              <w:rPr>
                <w:rFonts w:ascii="Verdana" w:eastAsia="Tahoma" w:hAnsi="Verdana"/>
                <w:color w:val="000000"/>
                <w:sz w:val="20"/>
                <w:szCs w:val="20"/>
              </w:rPr>
              <w:t>|__|__|__|__| | __|__|__|__| |__|__|__|__| |__|__|__|__| |__|__|__|__| |__|__|__|__| |__|__|__|__| |__|__|__|__|</w:t>
            </w:r>
          </w:p>
          <w:p w14:paraId="16A59B35" w14:textId="77777777" w:rsidR="002D16E4" w:rsidRPr="00FD2D65" w:rsidRDefault="002D16E4">
            <w:pPr>
              <w:pStyle w:val="normalformulaire"/>
              <w:tabs>
                <w:tab w:val="left" w:pos="4500"/>
                <w:tab w:val="left" w:pos="4538"/>
              </w:tabs>
              <w:spacing w:line="100" w:lineRule="atLeast"/>
              <w:ind w:left="57" w:right="57"/>
              <w:rPr>
                <w:rFonts w:ascii="Verdana" w:eastAsia="Tahoma" w:hAnsi="Verdana"/>
                <w:color w:val="000000"/>
                <w:sz w:val="20"/>
                <w:szCs w:val="20"/>
              </w:rPr>
            </w:pPr>
            <w:r w:rsidRPr="00FD2D65">
              <w:rPr>
                <w:rFonts w:ascii="Verdana" w:hAnsi="Verdana"/>
                <w:i/>
                <w:iCs/>
                <w:color w:val="000000"/>
                <w:sz w:val="20"/>
                <w:szCs w:val="20"/>
              </w:rPr>
              <w:t>IBAN - Identifiant international de compte bancaire</w:t>
            </w:r>
          </w:p>
          <w:p w14:paraId="6A400DE1" w14:textId="77777777" w:rsidR="002D16E4" w:rsidRPr="00FD2D65" w:rsidRDefault="002D16E4">
            <w:pPr>
              <w:pStyle w:val="normalformulaire"/>
              <w:tabs>
                <w:tab w:val="left" w:pos="1000"/>
              </w:tabs>
              <w:autoSpaceDE w:val="0"/>
              <w:ind w:left="57" w:right="57"/>
              <w:rPr>
                <w:rFonts w:ascii="Verdana" w:eastAsia="Tahoma" w:hAnsi="Verdana"/>
                <w:color w:val="000000"/>
                <w:sz w:val="20"/>
                <w:szCs w:val="20"/>
              </w:rPr>
            </w:pPr>
          </w:p>
          <w:p w14:paraId="36615179" w14:textId="77777777" w:rsidR="002D16E4" w:rsidRPr="00FD2D65" w:rsidRDefault="002D16E4">
            <w:pPr>
              <w:pStyle w:val="normalformulaire"/>
              <w:ind w:left="57" w:right="57"/>
              <w:rPr>
                <w:rFonts w:ascii="Verdana" w:eastAsia="Tahoma" w:hAnsi="Verdana"/>
                <w:i/>
                <w:iCs/>
                <w:color w:val="000000"/>
                <w:sz w:val="20"/>
                <w:szCs w:val="20"/>
              </w:rPr>
            </w:pPr>
            <w:r w:rsidRPr="00FD2D65">
              <w:rPr>
                <w:rFonts w:ascii="Verdana" w:eastAsia="Tahoma" w:hAnsi="Verdana"/>
                <w:color w:val="000000"/>
                <w:sz w:val="20"/>
                <w:szCs w:val="20"/>
              </w:rPr>
              <w:t>|__|__|__|__| |__|__| |__|__| |__|__|__|</w:t>
            </w:r>
          </w:p>
          <w:p w14:paraId="4E7F558A" w14:textId="77777777" w:rsidR="002D16E4" w:rsidRPr="00FD2D65" w:rsidRDefault="002D16E4">
            <w:pPr>
              <w:pStyle w:val="normalformulaire"/>
              <w:tabs>
                <w:tab w:val="left" w:pos="1000"/>
              </w:tabs>
              <w:autoSpaceDE w:val="0"/>
              <w:ind w:left="57" w:right="57"/>
              <w:rPr>
                <w:rFonts w:ascii="Verdana" w:hAnsi="Verdana" w:cs="Arial"/>
                <w:bCs/>
                <w:caps/>
                <w:color w:val="000000"/>
                <w:sz w:val="20"/>
                <w:szCs w:val="20"/>
                <w:shd w:val="clear" w:color="auto" w:fill="999999"/>
              </w:rPr>
            </w:pPr>
            <w:r w:rsidRPr="00FD2D65">
              <w:rPr>
                <w:rFonts w:ascii="Verdana" w:eastAsia="Tahoma" w:hAnsi="Verdana"/>
                <w:i/>
                <w:iCs/>
                <w:color w:val="000000"/>
                <w:sz w:val="20"/>
                <w:szCs w:val="20"/>
              </w:rPr>
              <w:t>BIC - Code d'identification de la banque</w:t>
            </w:r>
          </w:p>
          <w:p w14:paraId="06016D06" w14:textId="77777777" w:rsidR="002D16E4" w:rsidRPr="00FD2D65" w:rsidRDefault="002D16E4">
            <w:pPr>
              <w:pStyle w:val="titreformulaire"/>
              <w:spacing w:line="57" w:lineRule="exact"/>
              <w:ind w:left="-5" w:right="-227"/>
              <w:jc w:val="left"/>
              <w:rPr>
                <w:rFonts w:ascii="Verdana" w:hAnsi="Verdana" w:cs="Arial"/>
                <w:bCs/>
                <w:caps/>
                <w:color w:val="000000"/>
                <w:shd w:val="clear" w:color="auto" w:fill="999999"/>
              </w:rPr>
            </w:pPr>
          </w:p>
        </w:tc>
      </w:tr>
    </w:tbl>
    <w:p w14:paraId="0911237A" w14:textId="77777777" w:rsidR="00906113" w:rsidRPr="00FD2D65" w:rsidRDefault="00906113">
      <w:pPr>
        <w:pStyle w:val="titreformulaire"/>
        <w:ind w:right="-227"/>
        <w:rPr>
          <w:rFonts w:ascii="Verdana" w:hAnsi="Verdana"/>
        </w:rPr>
      </w:pPr>
    </w:p>
    <w:p w14:paraId="718ABB7C" w14:textId="77777777" w:rsidR="00985374" w:rsidRPr="00FD2D65" w:rsidRDefault="00985374">
      <w:pPr>
        <w:pStyle w:val="titreformulaire"/>
        <w:ind w:right="-227"/>
        <w:rPr>
          <w:rFonts w:ascii="Verdana" w:hAnsi="Verdana"/>
        </w:rPr>
      </w:pPr>
    </w:p>
    <w:p w14:paraId="72477EC7" w14:textId="77777777" w:rsidR="00536EFD" w:rsidRPr="00FD2D65" w:rsidRDefault="00440726" w:rsidP="005717B4">
      <w:pPr>
        <w:pStyle w:val="titreformulaire"/>
        <w:numPr>
          <w:ilvl w:val="0"/>
          <w:numId w:val="24"/>
        </w:numPr>
        <w:shd w:val="clear" w:color="auto" w:fill="808080"/>
        <w:ind w:right="-286"/>
        <w:rPr>
          <w:rFonts w:ascii="Verdana" w:hAnsi="Verdana" w:cs="Arial"/>
        </w:rPr>
      </w:pPr>
      <w:r w:rsidRPr="00FD2D65">
        <w:rPr>
          <w:rFonts w:ascii="Verdana" w:hAnsi="Verdana" w:cs="Arial"/>
        </w:rPr>
        <w:t>ELIGIBILITE</w:t>
      </w:r>
      <w:r w:rsidR="00E421B3" w:rsidRPr="00FD2D65">
        <w:rPr>
          <w:rFonts w:ascii="Verdana" w:hAnsi="Verdana" w:cs="Arial"/>
        </w:rPr>
        <w:t xml:space="preserve"> - SELECTION</w:t>
      </w:r>
    </w:p>
    <w:p w14:paraId="3BD78683" w14:textId="77777777" w:rsidR="00536EFD" w:rsidRPr="00FD2D65" w:rsidRDefault="00536EFD" w:rsidP="00536EFD">
      <w:pPr>
        <w:pStyle w:val="titreformulaire"/>
        <w:ind w:right="-227"/>
        <w:rPr>
          <w:rFonts w:ascii="Verdana" w:hAnsi="Verdana"/>
        </w:rPr>
      </w:pPr>
    </w:p>
    <w:p w14:paraId="565030EC" w14:textId="77777777" w:rsidR="002D16E4" w:rsidRPr="00FD2D65" w:rsidRDefault="00E421B3" w:rsidP="00536EFD">
      <w:pPr>
        <w:pStyle w:val="titreformulaire"/>
        <w:ind w:right="-227"/>
        <w:rPr>
          <w:rFonts w:ascii="Verdana" w:hAnsi="Verdana" w:cs="Arial"/>
          <w:b w:val="0"/>
          <w:color w:val="auto"/>
        </w:rPr>
      </w:pPr>
      <w:proofErr w:type="gramStart"/>
      <w:r w:rsidRPr="00FD2D65">
        <w:rPr>
          <w:rFonts w:ascii="Verdana" w:hAnsi="Verdana" w:cs="Arial"/>
          <w:b w:val="0"/>
          <w:i/>
          <w:color w:val="000000"/>
        </w:rPr>
        <w:t>Eligibilité</w:t>
      </w:r>
      <w:r w:rsidR="00536EFD" w:rsidRPr="00FD2D65">
        <w:rPr>
          <w:rFonts w:ascii="Verdana" w:hAnsi="Verdana" w:cs="Arial"/>
          <w:b w:val="0"/>
          <w:color w:val="000000"/>
        </w:rPr>
        <w:t>:</w:t>
      </w:r>
      <w:proofErr w:type="gramEnd"/>
      <w:r w:rsidR="007A0C65" w:rsidRPr="00FD2D65">
        <w:rPr>
          <w:rFonts w:ascii="Verdana" w:hAnsi="Verdana" w:cs="Arial"/>
          <w:b w:val="0"/>
        </w:rPr>
        <w:t xml:space="preserve"> (</w:t>
      </w:r>
      <w:r w:rsidR="007A0C65" w:rsidRPr="00FD2D65">
        <w:rPr>
          <w:rFonts w:ascii="Verdana" w:hAnsi="Verdana" w:cs="Arial"/>
          <w:color w:val="auto"/>
        </w:rPr>
        <w:t>cochez les cases</w:t>
      </w:r>
      <w:r w:rsidR="00FD2D65" w:rsidRPr="00FD2D65">
        <w:rPr>
          <w:rFonts w:ascii="Verdana" w:hAnsi="Verdana" w:cs="Arial"/>
          <w:color w:val="auto"/>
        </w:rPr>
        <w:t xml:space="preserve"> le cas échéant</w:t>
      </w:r>
    </w:p>
    <w:tbl>
      <w:tblPr>
        <w:tblW w:w="10774" w:type="dxa"/>
        <w:tblInd w:w="-214" w:type="dxa"/>
        <w:tblLayout w:type="fixed"/>
        <w:tblCellMar>
          <w:top w:w="113" w:type="dxa"/>
          <w:left w:w="70" w:type="dxa"/>
          <w:bottom w:w="113" w:type="dxa"/>
          <w:right w:w="70" w:type="dxa"/>
        </w:tblCellMar>
        <w:tblLook w:val="0000" w:firstRow="0" w:lastRow="0" w:firstColumn="0" w:lastColumn="0" w:noHBand="0" w:noVBand="0"/>
      </w:tblPr>
      <w:tblGrid>
        <w:gridCol w:w="10774"/>
      </w:tblGrid>
      <w:tr w:rsidR="002D16E4" w:rsidRPr="00FD2D65" w14:paraId="4EF6E0C6" w14:textId="77777777" w:rsidTr="00440726">
        <w:trPr>
          <w:trHeight w:val="217"/>
        </w:trPr>
        <w:tc>
          <w:tcPr>
            <w:tcW w:w="10774" w:type="dxa"/>
            <w:tcBorders>
              <w:top w:val="single" w:sz="4" w:space="0" w:color="auto"/>
              <w:left w:val="single" w:sz="4" w:space="0" w:color="000000"/>
              <w:bottom w:val="single" w:sz="4" w:space="0" w:color="auto"/>
              <w:right w:val="single" w:sz="4" w:space="0" w:color="000000"/>
            </w:tcBorders>
            <w:shd w:val="clear" w:color="auto" w:fill="auto"/>
          </w:tcPr>
          <w:p w14:paraId="5D71A5B3" w14:textId="77777777" w:rsidR="00FD2D65" w:rsidRPr="00FD2D65" w:rsidRDefault="00FD2D65" w:rsidP="009A4C57">
            <w:pPr>
              <w:suppressAutoHyphens w:val="0"/>
              <w:autoSpaceDE w:val="0"/>
              <w:autoSpaceDN w:val="0"/>
              <w:adjustRightInd w:val="0"/>
              <w:rPr>
                <w:rFonts w:ascii="Verdana" w:hAnsi="Verdana" w:cs="Tahoma"/>
                <w:sz w:val="20"/>
                <w:szCs w:val="20"/>
              </w:rPr>
            </w:pPr>
            <w:r w:rsidRPr="00FD2D65">
              <w:rPr>
                <w:rFonts w:ascii="Verdana" w:hAnsi="Verdana" w:cs="Tahoma"/>
                <w:sz w:val="20"/>
                <w:szCs w:val="20"/>
              </w:rPr>
              <w:t xml:space="preserve">Lieu de réalisation du projet : </w:t>
            </w:r>
            <w:r w:rsidRPr="00FD2D65">
              <w:rPr>
                <w:rFonts w:ascii="Verdana" w:hAnsi="Verdana" w:cs="Tahoma"/>
                <w:b/>
                <w:sz w:val="20"/>
                <w:szCs w:val="20"/>
              </w:rPr>
              <w:t>code postal :</w:t>
            </w:r>
            <w:r w:rsidRPr="00FD2D65">
              <w:rPr>
                <w:rFonts w:ascii="Verdana" w:hAnsi="Verdana" w:cs="Tahoma"/>
                <w:sz w:val="20"/>
                <w:szCs w:val="20"/>
              </w:rPr>
              <w:t xml:space="preserve"> </w:t>
            </w:r>
            <w:r w:rsidRPr="00FD2D65">
              <w:rPr>
                <w:rFonts w:ascii="Verdana" w:hAnsi="Verdana" w:cs="Tahoma"/>
                <w:b/>
                <w:i/>
                <w:kern w:val="0"/>
                <w:sz w:val="20"/>
                <w:szCs w:val="20"/>
                <w:lang w:eastAsia="fr-FR"/>
              </w:rPr>
              <w:t>_______________</w:t>
            </w:r>
            <w:proofErr w:type="gramStart"/>
            <w:r w:rsidRPr="00FD2D65">
              <w:rPr>
                <w:rFonts w:ascii="Verdana" w:hAnsi="Verdana" w:cs="Tahoma"/>
                <w:b/>
                <w:i/>
                <w:kern w:val="0"/>
                <w:sz w:val="20"/>
                <w:szCs w:val="20"/>
                <w:lang w:eastAsia="fr-FR"/>
              </w:rPr>
              <w:t>_  commune</w:t>
            </w:r>
            <w:proofErr w:type="gramEnd"/>
            <w:r w:rsidRPr="00FD2D65">
              <w:rPr>
                <w:rFonts w:ascii="Verdana" w:hAnsi="Verdana" w:cs="Tahoma"/>
                <w:b/>
                <w:i/>
                <w:kern w:val="0"/>
                <w:sz w:val="20"/>
                <w:szCs w:val="20"/>
                <w:lang w:eastAsia="fr-FR"/>
              </w:rPr>
              <w:t xml:space="preserve"> : ________________  </w:t>
            </w:r>
          </w:p>
          <w:p w14:paraId="6BEEA74E" w14:textId="77777777" w:rsidR="00F11DEE" w:rsidRPr="00FD2D65" w:rsidRDefault="00440726" w:rsidP="009A4C57">
            <w:pPr>
              <w:suppressAutoHyphens w:val="0"/>
              <w:autoSpaceDE w:val="0"/>
              <w:autoSpaceDN w:val="0"/>
              <w:adjustRightInd w:val="0"/>
              <w:rPr>
                <w:rFonts w:ascii="Verdana" w:hAnsi="Verdana" w:cs="Tahoma"/>
                <w:b/>
                <w:i/>
                <w:kern w:val="0"/>
                <w:sz w:val="20"/>
                <w:szCs w:val="20"/>
                <w:lang w:eastAsia="fr-FR"/>
              </w:rPr>
            </w:pPr>
            <w:r w:rsidRPr="00FD2D65">
              <w:rPr>
                <w:rFonts w:ascii="Verdana" w:hAnsi="Verdana" w:cs="Tahoma"/>
                <w:sz w:val="20"/>
                <w:szCs w:val="20"/>
              </w:rPr>
              <w:sym w:font="Wingdings" w:char="F06F"/>
            </w:r>
            <w:r w:rsidRPr="00FD2D65">
              <w:rPr>
                <w:rFonts w:ascii="Verdana" w:hAnsi="Verdana" w:cs="Tahoma"/>
                <w:sz w:val="20"/>
                <w:szCs w:val="20"/>
              </w:rPr>
              <w:t xml:space="preserve"> </w:t>
            </w:r>
            <w:r w:rsidR="00500217" w:rsidRPr="00FD2D65">
              <w:rPr>
                <w:rFonts w:ascii="Verdana" w:hAnsi="Verdana" w:cs="Tahoma"/>
                <w:kern w:val="0"/>
                <w:sz w:val="20"/>
                <w:szCs w:val="20"/>
                <w:lang w:eastAsia="fr-FR"/>
              </w:rPr>
              <w:t>Eleveur d’herbivores</w:t>
            </w:r>
            <w:r w:rsidR="006D67AA" w:rsidRPr="00FD2D65">
              <w:rPr>
                <w:rFonts w:ascii="Verdana" w:hAnsi="Verdana" w:cs="Tahoma"/>
                <w:kern w:val="0"/>
                <w:sz w:val="20"/>
                <w:szCs w:val="20"/>
                <w:lang w:eastAsia="fr-FR"/>
              </w:rPr>
              <w:t xml:space="preserve"> : </w:t>
            </w:r>
            <w:r w:rsidR="004A5BCC" w:rsidRPr="00FD2D65">
              <w:rPr>
                <w:rFonts w:ascii="Verdana" w:hAnsi="Verdana" w:cs="Tahoma"/>
                <w:b/>
                <w:i/>
                <w:kern w:val="0"/>
                <w:sz w:val="20"/>
                <w:szCs w:val="20"/>
                <w:lang w:eastAsia="fr-FR"/>
              </w:rPr>
              <w:t xml:space="preserve">indiquer </w:t>
            </w:r>
            <w:r w:rsidR="009A4C57" w:rsidRPr="00FD2D65">
              <w:rPr>
                <w:rFonts w:ascii="Verdana" w:hAnsi="Verdana" w:cs="Tahoma"/>
                <w:b/>
                <w:i/>
                <w:kern w:val="0"/>
                <w:sz w:val="20"/>
                <w:szCs w:val="20"/>
                <w:lang w:eastAsia="fr-FR"/>
              </w:rPr>
              <w:t xml:space="preserve">le </w:t>
            </w:r>
            <w:r w:rsidR="00AE1B22" w:rsidRPr="00FD2D65">
              <w:rPr>
                <w:rFonts w:ascii="Verdana" w:hAnsi="Verdana" w:cs="Tahoma"/>
                <w:b/>
                <w:i/>
                <w:kern w:val="0"/>
                <w:sz w:val="20"/>
                <w:szCs w:val="20"/>
                <w:lang w:eastAsia="fr-FR"/>
              </w:rPr>
              <w:t>type d’élevage : _______________</w:t>
            </w:r>
            <w:proofErr w:type="gramStart"/>
            <w:r w:rsidR="00AE1B22" w:rsidRPr="00FD2D65">
              <w:rPr>
                <w:rFonts w:ascii="Verdana" w:hAnsi="Verdana" w:cs="Tahoma"/>
                <w:b/>
                <w:i/>
                <w:kern w:val="0"/>
                <w:sz w:val="20"/>
                <w:szCs w:val="20"/>
                <w:lang w:eastAsia="fr-FR"/>
              </w:rPr>
              <w:t>_  n</w:t>
            </w:r>
            <w:proofErr w:type="gramEnd"/>
            <w:r w:rsidR="00AE1B22" w:rsidRPr="00FD2D65">
              <w:rPr>
                <w:rFonts w:ascii="Verdana" w:hAnsi="Verdana" w:cs="Tahoma"/>
                <w:b/>
                <w:i/>
                <w:kern w:val="0"/>
                <w:sz w:val="20"/>
                <w:szCs w:val="20"/>
                <w:lang w:eastAsia="fr-FR"/>
              </w:rPr>
              <w:t>° cheptel :__________________________</w:t>
            </w:r>
          </w:p>
          <w:p w14:paraId="2BEF7E89" w14:textId="13EFA17B" w:rsidR="00C13EE5" w:rsidRPr="00AC5258" w:rsidRDefault="00E421B3" w:rsidP="00AC5258">
            <w:pPr>
              <w:keepNext/>
              <w:keepLines/>
              <w:spacing w:before="100" w:beforeAutospacing="1" w:after="100" w:afterAutospacing="1"/>
              <w:jc w:val="both"/>
              <w:rPr>
                <w:rFonts w:ascii="Verdana" w:hAnsi="Verdana" w:cs="Tahoma"/>
                <w:kern w:val="0"/>
                <w:sz w:val="20"/>
                <w:szCs w:val="20"/>
                <w:lang w:eastAsia="fr-FR"/>
              </w:rPr>
            </w:pPr>
            <w:r w:rsidRPr="00AC5258">
              <w:rPr>
                <w:rFonts w:ascii="Verdana" w:hAnsi="Verdana" w:cs="Tahoma"/>
                <w:kern w:val="0"/>
                <w:sz w:val="20"/>
                <w:szCs w:val="20"/>
                <w:lang w:eastAsia="fr-FR"/>
              </w:rPr>
              <w:sym w:font="Wingdings" w:char="F06F"/>
            </w:r>
            <w:r w:rsidRPr="00AC5258">
              <w:rPr>
                <w:rFonts w:ascii="Verdana" w:hAnsi="Verdana" w:cs="Tahoma"/>
                <w:kern w:val="0"/>
                <w:sz w:val="20"/>
                <w:szCs w:val="20"/>
                <w:lang w:eastAsia="fr-FR"/>
              </w:rPr>
              <w:t xml:space="preserve"> </w:t>
            </w:r>
            <w:r w:rsidR="00C13EE5">
              <w:rPr>
                <w:rFonts w:ascii="Verdana" w:hAnsi="Verdana" w:cs="Tahoma"/>
                <w:kern w:val="0"/>
                <w:sz w:val="20"/>
                <w:szCs w:val="20"/>
                <w:lang w:eastAsia="fr-FR"/>
              </w:rPr>
              <w:t>D</w:t>
            </w:r>
            <w:r w:rsidR="00C13EE5" w:rsidRPr="00AC5258">
              <w:rPr>
                <w:rFonts w:ascii="Verdana" w:hAnsi="Verdana" w:cs="Tahoma"/>
                <w:kern w:val="0"/>
                <w:sz w:val="20"/>
                <w:szCs w:val="20"/>
                <w:lang w:eastAsia="fr-FR"/>
              </w:rPr>
              <w:t>iagnostic établissant un projet permettant la déconnexion au réseau AEP ou la suppression du transport d’eau par citerne</w:t>
            </w:r>
            <w:r w:rsidR="00C13EE5">
              <w:rPr>
                <w:rFonts w:ascii="Verdana" w:hAnsi="Verdana" w:cs="Tahoma"/>
                <w:kern w:val="0"/>
                <w:sz w:val="20"/>
                <w:szCs w:val="20"/>
                <w:lang w:eastAsia="fr-FR"/>
              </w:rPr>
              <w:t xml:space="preserve"> réalisé le : _________________________par</w:t>
            </w:r>
            <w:proofErr w:type="gramStart"/>
            <w:r w:rsidR="00C13EE5">
              <w:rPr>
                <w:rFonts w:ascii="Verdana" w:hAnsi="Verdana" w:cs="Tahoma"/>
                <w:kern w:val="0"/>
                <w:sz w:val="20"/>
                <w:szCs w:val="20"/>
                <w:lang w:eastAsia="fr-FR"/>
              </w:rPr>
              <w:t> :_</w:t>
            </w:r>
            <w:proofErr w:type="gramEnd"/>
            <w:r w:rsidR="00C13EE5">
              <w:rPr>
                <w:rFonts w:ascii="Verdana" w:hAnsi="Verdana" w:cs="Tahoma"/>
                <w:kern w:val="0"/>
                <w:sz w:val="20"/>
                <w:szCs w:val="20"/>
                <w:lang w:eastAsia="fr-FR"/>
              </w:rPr>
              <w:t>_____________________________</w:t>
            </w:r>
          </w:p>
          <w:p w14:paraId="03275467" w14:textId="43E5B403" w:rsidR="00C516D8" w:rsidRPr="00AC5258" w:rsidRDefault="00C13EE5" w:rsidP="00C13EE5">
            <w:pPr>
              <w:suppressAutoHyphens w:val="0"/>
              <w:autoSpaceDE w:val="0"/>
              <w:autoSpaceDN w:val="0"/>
              <w:adjustRightInd w:val="0"/>
              <w:rPr>
                <w:rFonts w:ascii="Verdana" w:hAnsi="Verdana" w:cs="Tahoma"/>
                <w:kern w:val="0"/>
                <w:sz w:val="20"/>
                <w:szCs w:val="20"/>
                <w:lang w:eastAsia="fr-FR"/>
              </w:rPr>
            </w:pPr>
            <w:r w:rsidRPr="00404A2E">
              <w:rPr>
                <w:rFonts w:ascii="Verdana" w:hAnsi="Verdana" w:cs="Tahoma"/>
                <w:kern w:val="0"/>
                <w:sz w:val="20"/>
                <w:szCs w:val="20"/>
                <w:lang w:eastAsia="fr-FR"/>
              </w:rPr>
              <w:sym w:font="Wingdings" w:char="F06F"/>
            </w:r>
            <w:r>
              <w:rPr>
                <w:rFonts w:ascii="Verdana" w:hAnsi="Verdana" w:cs="Tahoma"/>
                <w:kern w:val="0"/>
                <w:sz w:val="20"/>
                <w:szCs w:val="20"/>
                <w:lang w:eastAsia="fr-FR"/>
              </w:rPr>
              <w:t xml:space="preserve"> A</w:t>
            </w:r>
            <w:r w:rsidRPr="00AC5258">
              <w:rPr>
                <w:rFonts w:ascii="Verdana" w:hAnsi="Verdana" w:cs="Tahoma"/>
                <w:kern w:val="0"/>
                <w:sz w:val="20"/>
                <w:szCs w:val="20"/>
                <w:lang w:eastAsia="fr-FR"/>
              </w:rPr>
              <w:t>udit biosécurité tuberculose pour les parcelles situées dans la zone d’expérimentation tuberculose vérifiant la cohérence du projet porté avec les recommandations en l’espèce</w:t>
            </w:r>
            <w:r>
              <w:rPr>
                <w:rFonts w:ascii="Verdana" w:hAnsi="Verdana" w:cs="Tahoma"/>
                <w:kern w:val="0"/>
                <w:sz w:val="20"/>
                <w:szCs w:val="20"/>
                <w:lang w:eastAsia="fr-FR"/>
              </w:rPr>
              <w:t xml:space="preserve"> réalisé le : _________________________par</w:t>
            </w:r>
            <w:proofErr w:type="gramStart"/>
            <w:r>
              <w:rPr>
                <w:rFonts w:ascii="Verdana" w:hAnsi="Verdana" w:cs="Tahoma"/>
                <w:kern w:val="0"/>
                <w:sz w:val="20"/>
                <w:szCs w:val="20"/>
                <w:lang w:eastAsia="fr-FR"/>
              </w:rPr>
              <w:t> :_</w:t>
            </w:r>
            <w:proofErr w:type="gramEnd"/>
            <w:r>
              <w:rPr>
                <w:rFonts w:ascii="Verdana" w:hAnsi="Verdana" w:cs="Tahoma"/>
                <w:kern w:val="0"/>
                <w:sz w:val="20"/>
                <w:szCs w:val="20"/>
                <w:lang w:eastAsia="fr-FR"/>
              </w:rPr>
              <w:t>_____________________________</w:t>
            </w:r>
          </w:p>
          <w:p w14:paraId="16DD9DAE" w14:textId="77777777" w:rsidR="00C516D8" w:rsidRPr="00FD2D65" w:rsidRDefault="00C516D8" w:rsidP="00E421B3">
            <w:pPr>
              <w:suppressAutoHyphens w:val="0"/>
              <w:autoSpaceDE w:val="0"/>
              <w:autoSpaceDN w:val="0"/>
              <w:adjustRightInd w:val="0"/>
              <w:rPr>
                <w:rFonts w:ascii="Verdana" w:hAnsi="Verdana" w:cs="Tahoma"/>
                <w:kern w:val="0"/>
                <w:sz w:val="20"/>
                <w:szCs w:val="20"/>
                <w:lang w:eastAsia="fr-FR"/>
              </w:rPr>
            </w:pPr>
          </w:p>
        </w:tc>
      </w:tr>
      <w:tr w:rsidR="00761DBC" w:rsidRPr="00FD2D65" w14:paraId="0F27ABC5" w14:textId="77777777" w:rsidTr="00440726">
        <w:trPr>
          <w:trHeight w:val="332"/>
        </w:trPr>
        <w:tc>
          <w:tcPr>
            <w:tcW w:w="10774" w:type="dxa"/>
            <w:tcBorders>
              <w:top w:val="single" w:sz="4" w:space="0" w:color="auto"/>
              <w:left w:val="single" w:sz="4" w:space="0" w:color="000000"/>
              <w:bottom w:val="single" w:sz="4" w:space="0" w:color="auto"/>
              <w:right w:val="single" w:sz="4" w:space="0" w:color="000000"/>
            </w:tcBorders>
            <w:shd w:val="clear" w:color="auto" w:fill="auto"/>
          </w:tcPr>
          <w:p w14:paraId="7019DE20" w14:textId="77777777" w:rsidR="00761DBC" w:rsidRPr="00FD2D65" w:rsidRDefault="00761DBC" w:rsidP="0078523B">
            <w:pPr>
              <w:suppressAutoHyphens w:val="0"/>
              <w:autoSpaceDE w:val="0"/>
              <w:autoSpaceDN w:val="0"/>
              <w:adjustRightInd w:val="0"/>
              <w:rPr>
                <w:rFonts w:ascii="Verdana" w:hAnsi="Verdana" w:cs="Tahoma"/>
                <w:b/>
                <w:i/>
                <w:kern w:val="0"/>
                <w:sz w:val="20"/>
                <w:szCs w:val="20"/>
                <w:lang w:eastAsia="fr-FR"/>
              </w:rPr>
            </w:pPr>
            <w:r w:rsidRPr="00FD2D65">
              <w:rPr>
                <w:rFonts w:ascii="Verdana" w:hAnsi="Verdana" w:cs="Tahoma"/>
                <w:sz w:val="20"/>
                <w:szCs w:val="20"/>
              </w:rPr>
              <w:sym w:font="Wingdings" w:char="F06F"/>
            </w:r>
            <w:r w:rsidRPr="00FD2D65">
              <w:rPr>
                <w:rFonts w:ascii="Verdana" w:hAnsi="Verdana" w:cs="Tahoma"/>
                <w:sz w:val="20"/>
                <w:szCs w:val="20"/>
              </w:rPr>
              <w:t xml:space="preserve"> </w:t>
            </w:r>
            <w:r w:rsidR="0078523B" w:rsidRPr="00FD2D65">
              <w:rPr>
                <w:rFonts w:ascii="Verdana" w:hAnsi="Verdana" w:cs="Tahoma"/>
                <w:sz w:val="20"/>
                <w:szCs w:val="20"/>
              </w:rPr>
              <w:t>Investiss</w:t>
            </w:r>
            <w:r w:rsidR="003A18B1" w:rsidRPr="00FD2D65">
              <w:rPr>
                <w:rFonts w:ascii="Verdana" w:hAnsi="Verdana" w:cs="Tahoma"/>
                <w:sz w:val="20"/>
                <w:szCs w:val="20"/>
              </w:rPr>
              <w:t>e</w:t>
            </w:r>
            <w:r w:rsidR="0078523B" w:rsidRPr="00FD2D65">
              <w:rPr>
                <w:rFonts w:ascii="Verdana" w:hAnsi="Verdana" w:cs="Tahoma"/>
                <w:sz w:val="20"/>
                <w:szCs w:val="20"/>
              </w:rPr>
              <w:t xml:space="preserve">ments matériels </w:t>
            </w:r>
            <w:r w:rsidRPr="00FD2D65">
              <w:rPr>
                <w:rFonts w:ascii="Verdana" w:hAnsi="Verdana" w:cs="Tahoma"/>
                <w:sz w:val="20"/>
                <w:szCs w:val="20"/>
              </w:rPr>
              <w:t xml:space="preserve">: </w:t>
            </w:r>
            <w:r w:rsidR="00536EFD" w:rsidRPr="00FD2D65">
              <w:rPr>
                <w:rFonts w:ascii="Verdana" w:hAnsi="Verdana" w:cs="Tahoma"/>
                <w:b/>
                <w:i/>
                <w:kern w:val="0"/>
                <w:sz w:val="20"/>
                <w:szCs w:val="20"/>
                <w:lang w:eastAsia="fr-FR"/>
              </w:rPr>
              <w:t xml:space="preserve">joindre une copie </w:t>
            </w:r>
            <w:r w:rsidR="00635EB5" w:rsidRPr="00FD2D65">
              <w:rPr>
                <w:rFonts w:ascii="Verdana" w:hAnsi="Verdana" w:cs="Tahoma"/>
                <w:b/>
                <w:i/>
                <w:kern w:val="0"/>
                <w:sz w:val="20"/>
                <w:szCs w:val="20"/>
                <w:lang w:eastAsia="fr-FR"/>
              </w:rPr>
              <w:t>des devis</w:t>
            </w:r>
            <w:r w:rsidR="00536EFD" w:rsidRPr="00FD2D65">
              <w:rPr>
                <w:rFonts w:ascii="Verdana" w:hAnsi="Verdana" w:cs="Tahoma"/>
                <w:b/>
                <w:i/>
                <w:kern w:val="0"/>
                <w:sz w:val="20"/>
                <w:szCs w:val="20"/>
                <w:lang w:eastAsia="fr-FR"/>
              </w:rPr>
              <w:t xml:space="preserve"> </w:t>
            </w:r>
            <w:r w:rsidR="00053D3C" w:rsidRPr="00FD2D65">
              <w:rPr>
                <w:rFonts w:ascii="Verdana" w:hAnsi="Verdana" w:cs="Tahoma"/>
                <w:b/>
                <w:i/>
                <w:kern w:val="0"/>
                <w:sz w:val="20"/>
                <w:szCs w:val="20"/>
                <w:lang w:eastAsia="fr-FR"/>
              </w:rPr>
              <w:t>d’</w:t>
            </w:r>
            <w:r w:rsidR="00AE1B22" w:rsidRPr="00FD2D65">
              <w:rPr>
                <w:rFonts w:ascii="Verdana" w:hAnsi="Verdana" w:cs="Tahoma"/>
                <w:b/>
                <w:i/>
                <w:kern w:val="0"/>
                <w:sz w:val="20"/>
                <w:szCs w:val="20"/>
                <w:lang w:eastAsia="fr-FR"/>
              </w:rPr>
              <w:t xml:space="preserve">achat </w:t>
            </w:r>
            <w:r w:rsidR="0078523B" w:rsidRPr="00FD2D65">
              <w:rPr>
                <w:rFonts w:ascii="Verdana" w:hAnsi="Verdana" w:cs="Tahoma"/>
                <w:b/>
                <w:i/>
                <w:kern w:val="0"/>
                <w:sz w:val="20"/>
                <w:szCs w:val="20"/>
                <w:lang w:eastAsia="fr-FR"/>
              </w:rPr>
              <w:t xml:space="preserve">d’équipements </w:t>
            </w:r>
            <w:r w:rsidR="00AE1B22" w:rsidRPr="00FD2D65">
              <w:rPr>
                <w:rFonts w:ascii="Verdana" w:hAnsi="Verdana" w:cs="Tahoma"/>
                <w:b/>
                <w:i/>
                <w:kern w:val="0"/>
                <w:sz w:val="20"/>
                <w:szCs w:val="20"/>
                <w:lang w:eastAsia="fr-FR"/>
              </w:rPr>
              <w:t>et</w:t>
            </w:r>
            <w:r w:rsidR="00053D3C" w:rsidRPr="00FD2D65">
              <w:rPr>
                <w:rFonts w:ascii="Verdana" w:hAnsi="Verdana" w:cs="Tahoma"/>
                <w:b/>
                <w:i/>
                <w:kern w:val="0"/>
                <w:sz w:val="20"/>
                <w:szCs w:val="20"/>
                <w:lang w:eastAsia="fr-FR"/>
              </w:rPr>
              <w:t xml:space="preserve"> des </w:t>
            </w:r>
            <w:r w:rsidR="0078523B" w:rsidRPr="00FD2D65">
              <w:rPr>
                <w:rFonts w:ascii="Verdana" w:hAnsi="Verdana" w:cs="Tahoma"/>
                <w:b/>
                <w:i/>
                <w:kern w:val="0"/>
                <w:sz w:val="20"/>
                <w:szCs w:val="20"/>
                <w:lang w:eastAsia="fr-FR"/>
              </w:rPr>
              <w:t xml:space="preserve">prestations </w:t>
            </w:r>
            <w:r w:rsidR="00AE1B22" w:rsidRPr="00FD2D65">
              <w:rPr>
                <w:rFonts w:ascii="Verdana" w:hAnsi="Verdana" w:cs="Tahoma"/>
                <w:b/>
                <w:i/>
                <w:kern w:val="0"/>
                <w:sz w:val="20"/>
                <w:szCs w:val="20"/>
                <w:lang w:eastAsia="fr-FR"/>
              </w:rPr>
              <w:t xml:space="preserve"> </w:t>
            </w:r>
          </w:p>
          <w:p w14:paraId="2B6B556E" w14:textId="77777777" w:rsidR="0078523B" w:rsidRPr="00FD2D65" w:rsidRDefault="0078523B" w:rsidP="0078523B">
            <w:pPr>
              <w:suppressAutoHyphens w:val="0"/>
              <w:autoSpaceDE w:val="0"/>
              <w:autoSpaceDN w:val="0"/>
              <w:adjustRightInd w:val="0"/>
              <w:rPr>
                <w:rFonts w:ascii="Verdana" w:hAnsi="Verdana" w:cs="Tahoma"/>
                <w:b/>
                <w:i/>
                <w:kern w:val="0"/>
                <w:sz w:val="20"/>
                <w:szCs w:val="20"/>
                <w:lang w:eastAsia="fr-FR"/>
              </w:rPr>
            </w:pPr>
          </w:p>
          <w:p w14:paraId="4FB934B4" w14:textId="77777777" w:rsidR="0078523B" w:rsidRPr="00FD2D65" w:rsidRDefault="0078523B" w:rsidP="00E421B3">
            <w:pPr>
              <w:suppressAutoHyphens w:val="0"/>
              <w:autoSpaceDE w:val="0"/>
              <w:autoSpaceDN w:val="0"/>
              <w:adjustRightInd w:val="0"/>
              <w:rPr>
                <w:rFonts w:ascii="Verdana" w:hAnsi="Verdana" w:cs="Tahoma"/>
                <w:sz w:val="20"/>
                <w:szCs w:val="20"/>
              </w:rPr>
            </w:pPr>
            <w:r w:rsidRPr="00FD2D65">
              <w:rPr>
                <w:rFonts w:ascii="Verdana" w:hAnsi="Verdana" w:cs="Tahoma"/>
                <w:sz w:val="20"/>
                <w:szCs w:val="20"/>
              </w:rPr>
              <w:sym w:font="Wingdings" w:char="F06F"/>
            </w:r>
            <w:r w:rsidRPr="00FD2D65">
              <w:rPr>
                <w:rFonts w:ascii="Verdana" w:hAnsi="Verdana" w:cs="Tahoma"/>
                <w:sz w:val="20"/>
                <w:szCs w:val="20"/>
              </w:rPr>
              <w:t xml:space="preserve"> Investiss</w:t>
            </w:r>
            <w:r w:rsidR="003A18B1" w:rsidRPr="00FD2D65">
              <w:rPr>
                <w:rFonts w:ascii="Verdana" w:hAnsi="Verdana" w:cs="Tahoma"/>
                <w:sz w:val="20"/>
                <w:szCs w:val="20"/>
              </w:rPr>
              <w:t>e</w:t>
            </w:r>
            <w:r w:rsidRPr="00FD2D65">
              <w:rPr>
                <w:rFonts w:ascii="Verdana" w:hAnsi="Verdana" w:cs="Tahoma"/>
                <w:sz w:val="20"/>
                <w:szCs w:val="20"/>
              </w:rPr>
              <w:t xml:space="preserve">ments immatériels : </w:t>
            </w:r>
            <w:r w:rsidRPr="00FD2D65">
              <w:rPr>
                <w:rFonts w:ascii="Verdana" w:hAnsi="Verdana" w:cs="Tahoma"/>
                <w:b/>
                <w:i/>
                <w:kern w:val="0"/>
                <w:sz w:val="20"/>
                <w:szCs w:val="20"/>
                <w:lang w:eastAsia="fr-FR"/>
              </w:rPr>
              <w:t xml:space="preserve">joindre une copie des </w:t>
            </w:r>
            <w:r w:rsidR="00635EB5" w:rsidRPr="00FD2D65">
              <w:rPr>
                <w:rFonts w:ascii="Verdana" w:hAnsi="Verdana" w:cs="Tahoma"/>
                <w:b/>
                <w:i/>
                <w:kern w:val="0"/>
                <w:sz w:val="20"/>
                <w:szCs w:val="20"/>
                <w:lang w:eastAsia="fr-FR"/>
              </w:rPr>
              <w:t>devis</w:t>
            </w:r>
            <w:r w:rsidRPr="00FD2D65">
              <w:rPr>
                <w:rFonts w:ascii="Verdana" w:hAnsi="Verdana" w:cs="Tahoma"/>
                <w:b/>
                <w:i/>
                <w:kern w:val="0"/>
                <w:sz w:val="20"/>
                <w:szCs w:val="20"/>
                <w:lang w:eastAsia="fr-FR"/>
              </w:rPr>
              <w:t xml:space="preserve"> des prestations d’études préalables</w:t>
            </w:r>
          </w:p>
        </w:tc>
      </w:tr>
    </w:tbl>
    <w:p w14:paraId="7FF557E4" w14:textId="77777777" w:rsidR="00536EFD" w:rsidRPr="00FD2D65" w:rsidRDefault="00AE1B22" w:rsidP="00536EFD">
      <w:pPr>
        <w:pStyle w:val="titreformulaire"/>
        <w:ind w:right="-227"/>
        <w:rPr>
          <w:rFonts w:ascii="Verdana" w:hAnsi="Verdana" w:cs="Arial"/>
          <w:b w:val="0"/>
        </w:rPr>
      </w:pPr>
      <w:r w:rsidRPr="00FD2D65">
        <w:rPr>
          <w:rFonts w:ascii="Verdana" w:hAnsi="Verdana" w:cs="Arial"/>
          <w:b w:val="0"/>
        </w:rPr>
        <w:t xml:space="preserve"> </w:t>
      </w:r>
    </w:p>
    <w:p w14:paraId="0C912D1B" w14:textId="77777777" w:rsidR="00E61A58" w:rsidRDefault="00E61A58" w:rsidP="00E421B3">
      <w:pPr>
        <w:pStyle w:val="titreformulaire"/>
        <w:ind w:right="-227"/>
        <w:rPr>
          <w:rFonts w:ascii="Verdana" w:hAnsi="Verdana" w:cs="Arial"/>
          <w:b w:val="0"/>
          <w:i/>
          <w:color w:val="000000"/>
        </w:rPr>
      </w:pPr>
    </w:p>
    <w:p w14:paraId="0239AFEE" w14:textId="387C240D" w:rsidR="00536EFD" w:rsidRDefault="00E421B3" w:rsidP="00E421B3">
      <w:pPr>
        <w:pStyle w:val="titreformulaire"/>
        <w:ind w:right="-227"/>
        <w:rPr>
          <w:rFonts w:ascii="Verdana" w:hAnsi="Verdana" w:cs="Arial"/>
          <w:i/>
          <w:color w:val="000000"/>
        </w:rPr>
      </w:pPr>
      <w:r w:rsidRPr="00FD2D65">
        <w:rPr>
          <w:rFonts w:ascii="Verdana" w:hAnsi="Verdana" w:cs="Arial"/>
          <w:b w:val="0"/>
          <w:i/>
          <w:color w:val="000000"/>
        </w:rPr>
        <w:t>Sélection</w:t>
      </w:r>
      <w:r w:rsidRPr="00FD2D65">
        <w:rPr>
          <w:rFonts w:ascii="Verdana" w:hAnsi="Verdana" w:cs="Arial"/>
          <w:b w:val="0"/>
          <w:color w:val="000000"/>
        </w:rPr>
        <w:t xml:space="preserve"> : </w:t>
      </w:r>
      <w:r w:rsidRPr="00FD2D65">
        <w:rPr>
          <w:rFonts w:ascii="Verdana" w:hAnsi="Verdana" w:cs="Arial"/>
          <w:i/>
          <w:color w:val="000000"/>
        </w:rPr>
        <w:t>Cochez les cases</w:t>
      </w:r>
    </w:p>
    <w:p w14:paraId="0D7FC5E4" w14:textId="77777777" w:rsidR="00E61A58" w:rsidRPr="00FD2D65" w:rsidRDefault="00E61A58" w:rsidP="00E421B3">
      <w:pPr>
        <w:pStyle w:val="titreformulaire"/>
        <w:ind w:right="-227"/>
        <w:rPr>
          <w:rFonts w:ascii="Verdana" w:hAnsi="Verdana" w:cs="Arial"/>
          <w:b w:val="0"/>
          <w:color w:val="000000"/>
        </w:rPr>
      </w:pPr>
    </w:p>
    <w:tbl>
      <w:tblPr>
        <w:tblW w:w="10774" w:type="dxa"/>
        <w:tblInd w:w="-214" w:type="dxa"/>
        <w:tblLayout w:type="fixed"/>
        <w:tblCellMar>
          <w:top w:w="113" w:type="dxa"/>
          <w:left w:w="70" w:type="dxa"/>
          <w:bottom w:w="113" w:type="dxa"/>
          <w:right w:w="70" w:type="dxa"/>
        </w:tblCellMar>
        <w:tblLook w:val="0000" w:firstRow="0" w:lastRow="0" w:firstColumn="0" w:lastColumn="0" w:noHBand="0" w:noVBand="0"/>
      </w:tblPr>
      <w:tblGrid>
        <w:gridCol w:w="10774"/>
      </w:tblGrid>
      <w:tr w:rsidR="00E421B3" w:rsidRPr="00FD2D65" w14:paraId="3A967756" w14:textId="77777777" w:rsidTr="003C0724">
        <w:trPr>
          <w:trHeight w:val="217"/>
        </w:trPr>
        <w:tc>
          <w:tcPr>
            <w:tcW w:w="10774" w:type="dxa"/>
            <w:tcBorders>
              <w:top w:val="single" w:sz="4" w:space="0" w:color="auto"/>
              <w:left w:val="single" w:sz="4" w:space="0" w:color="000000"/>
              <w:bottom w:val="single" w:sz="4" w:space="0" w:color="auto"/>
              <w:right w:val="single" w:sz="4" w:space="0" w:color="000000"/>
            </w:tcBorders>
            <w:shd w:val="clear" w:color="auto" w:fill="auto"/>
          </w:tcPr>
          <w:p w14:paraId="7A1EF8BA" w14:textId="30A2B73E" w:rsidR="00985374" w:rsidRPr="003B7ACE" w:rsidRDefault="00E421B3" w:rsidP="00985374">
            <w:pPr>
              <w:suppressAutoHyphens w:val="0"/>
              <w:autoSpaceDE w:val="0"/>
              <w:autoSpaceDN w:val="0"/>
              <w:adjustRightInd w:val="0"/>
              <w:rPr>
                <w:rFonts w:ascii="Verdana" w:hAnsi="Verdana" w:cs="Tahoma"/>
                <w:kern w:val="0"/>
                <w:sz w:val="20"/>
                <w:szCs w:val="20"/>
                <w:lang w:eastAsia="fr-FR"/>
              </w:rPr>
            </w:pPr>
            <w:r w:rsidRPr="003B7ACE">
              <w:rPr>
                <w:rFonts w:ascii="Verdana" w:hAnsi="Verdana" w:cs="Tahoma"/>
                <w:sz w:val="20"/>
                <w:szCs w:val="20"/>
              </w:rPr>
              <w:sym w:font="Wingdings" w:char="F06F"/>
            </w:r>
            <w:r w:rsidRPr="003B7ACE">
              <w:rPr>
                <w:rFonts w:ascii="Verdana" w:hAnsi="Verdana" w:cs="Tahoma"/>
                <w:sz w:val="20"/>
                <w:szCs w:val="20"/>
              </w:rPr>
              <w:t xml:space="preserve"> </w:t>
            </w:r>
            <w:r w:rsidR="00985374" w:rsidRPr="003B7ACE">
              <w:rPr>
                <w:rFonts w:ascii="Verdana" w:hAnsi="Verdana" w:cs="Tahoma"/>
                <w:kern w:val="0"/>
                <w:sz w:val="20"/>
                <w:szCs w:val="20"/>
                <w:lang w:eastAsia="fr-FR"/>
              </w:rPr>
              <w:t xml:space="preserve">Projet </w:t>
            </w:r>
            <w:r w:rsidR="003B7ACE" w:rsidRPr="003B7ACE">
              <w:rPr>
                <w:rFonts w:ascii="Verdana" w:hAnsi="Verdana"/>
                <w:sz w:val="20"/>
                <w:szCs w:val="20"/>
              </w:rPr>
              <w:t>situé sur une zone identifiée risque tuberculose</w:t>
            </w:r>
          </w:p>
          <w:p w14:paraId="1138EB6A" w14:textId="5984DDBC" w:rsidR="00985374" w:rsidRPr="00FD2D65" w:rsidRDefault="00985374" w:rsidP="00C13EE5">
            <w:pPr>
              <w:keepNext/>
              <w:keepLines/>
              <w:spacing w:before="100" w:beforeAutospacing="1" w:after="100" w:afterAutospacing="1"/>
              <w:jc w:val="both"/>
              <w:rPr>
                <w:rFonts w:ascii="Verdana" w:hAnsi="Verdana" w:cs="Tahoma"/>
                <w:kern w:val="0"/>
                <w:sz w:val="20"/>
                <w:szCs w:val="20"/>
                <w:lang w:eastAsia="fr-FR"/>
              </w:rPr>
            </w:pPr>
            <w:r w:rsidRPr="003B7ACE">
              <w:rPr>
                <w:rFonts w:ascii="Verdana" w:hAnsi="Verdana" w:cs="Tahoma"/>
                <w:sz w:val="20"/>
                <w:szCs w:val="20"/>
              </w:rPr>
              <w:sym w:font="Wingdings" w:char="F06F"/>
            </w:r>
            <w:r w:rsidRPr="003B7ACE">
              <w:rPr>
                <w:rFonts w:ascii="Verdana" w:hAnsi="Verdana" w:cs="Tahoma"/>
                <w:sz w:val="20"/>
                <w:szCs w:val="20"/>
              </w:rPr>
              <w:t xml:space="preserve"> </w:t>
            </w:r>
            <w:r w:rsidR="003B7ACE" w:rsidRPr="003B7ACE">
              <w:rPr>
                <w:rFonts w:ascii="Verdana" w:hAnsi="Verdana"/>
                <w:sz w:val="20"/>
                <w:szCs w:val="20"/>
              </w:rPr>
              <w:t>Déconnection de l’ensemble des pâturages de l’AEP ou arrêt des transports par citerne de l’eau au champ</w:t>
            </w:r>
          </w:p>
          <w:p w14:paraId="15495D8C" w14:textId="7E9423E3" w:rsidR="00985374" w:rsidRPr="00FD2D65" w:rsidRDefault="00985374" w:rsidP="00A650A5">
            <w:pPr>
              <w:suppressAutoHyphens w:val="0"/>
              <w:autoSpaceDE w:val="0"/>
              <w:autoSpaceDN w:val="0"/>
              <w:adjustRightInd w:val="0"/>
              <w:rPr>
                <w:rFonts w:ascii="Verdana" w:hAnsi="Verdana" w:cs="Tahoma"/>
                <w:kern w:val="0"/>
                <w:sz w:val="20"/>
                <w:szCs w:val="20"/>
                <w:lang w:eastAsia="fr-FR"/>
              </w:rPr>
            </w:pPr>
          </w:p>
        </w:tc>
      </w:tr>
    </w:tbl>
    <w:p w14:paraId="396CEFEA" w14:textId="77777777" w:rsidR="00FD2D65" w:rsidRDefault="00FD2D65" w:rsidP="00FD2D65">
      <w:pPr>
        <w:pStyle w:val="titreformulaire"/>
        <w:keepNext w:val="0"/>
        <w:widowControl w:val="0"/>
        <w:ind w:right="-227"/>
        <w:rPr>
          <w:rFonts w:ascii="Verdana" w:hAnsi="Verdana" w:cs="Arial"/>
          <w:b w:val="0"/>
          <w:i/>
          <w:color w:val="000000"/>
        </w:rPr>
      </w:pPr>
    </w:p>
    <w:p w14:paraId="233CBD66" w14:textId="77777777" w:rsidR="00D803CA" w:rsidRPr="00FD2D65" w:rsidRDefault="00FD2D65" w:rsidP="00FD2D65">
      <w:pPr>
        <w:pStyle w:val="titreformulaire"/>
        <w:keepLines/>
        <w:ind w:right="-227"/>
        <w:rPr>
          <w:rFonts w:ascii="Verdana" w:hAnsi="Verdana" w:cs="Arial"/>
          <w:b w:val="0"/>
          <w:i/>
          <w:color w:val="000000"/>
        </w:rPr>
      </w:pPr>
      <w:r w:rsidRPr="00FD2D65">
        <w:rPr>
          <w:rFonts w:ascii="Verdana" w:hAnsi="Verdana" w:cs="Arial"/>
          <w:b w:val="0"/>
          <w:i/>
          <w:color w:val="000000"/>
        </w:rPr>
        <w:t>Descriptif du projet :</w:t>
      </w:r>
    </w:p>
    <w:tbl>
      <w:tblPr>
        <w:tblStyle w:val="Grilledutableau"/>
        <w:tblW w:w="0" w:type="auto"/>
        <w:tblInd w:w="-147" w:type="dxa"/>
        <w:tblLook w:val="04A0" w:firstRow="1" w:lastRow="0" w:firstColumn="1" w:lastColumn="0" w:noHBand="0" w:noVBand="1"/>
      </w:tblPr>
      <w:tblGrid>
        <w:gridCol w:w="10341"/>
      </w:tblGrid>
      <w:tr w:rsidR="00FD2D65" w:rsidRPr="00FD2D65" w14:paraId="2D2B6F84" w14:textId="77777777" w:rsidTr="00FD2D65">
        <w:tc>
          <w:tcPr>
            <w:tcW w:w="10341" w:type="dxa"/>
          </w:tcPr>
          <w:p w14:paraId="6C3AC047" w14:textId="77777777" w:rsidR="00FD2D65" w:rsidRPr="00FD2D65" w:rsidRDefault="00FD2D65" w:rsidP="00FD2D65">
            <w:pPr>
              <w:pStyle w:val="titreformulaire"/>
              <w:keepLines/>
              <w:ind w:right="-227"/>
              <w:rPr>
                <w:rFonts w:ascii="Verdana" w:hAnsi="Verdana" w:cs="Arial"/>
                <w:b w:val="0"/>
                <w:color w:val="auto"/>
              </w:rPr>
            </w:pPr>
            <w:r w:rsidRPr="00FD2D65">
              <w:rPr>
                <w:rFonts w:ascii="Verdana" w:hAnsi="Verdana" w:cs="Arial"/>
                <w:b w:val="0"/>
                <w:color w:val="auto"/>
              </w:rPr>
              <w:t>Intitulé du projet :</w:t>
            </w:r>
          </w:p>
          <w:p w14:paraId="24EF55E9" w14:textId="171327A4" w:rsidR="00FD2D65" w:rsidRDefault="00FD2D65" w:rsidP="00FD2D65">
            <w:pPr>
              <w:pStyle w:val="titreformulaire"/>
              <w:keepLines/>
              <w:ind w:right="-227"/>
              <w:rPr>
                <w:rFonts w:ascii="Verdana" w:hAnsi="Verdana"/>
                <w:b w:val="0"/>
                <w:i/>
                <w:color w:val="auto"/>
                <w:kern w:val="0"/>
                <w:lang w:eastAsia="fr-FR"/>
              </w:rPr>
            </w:pPr>
            <w:r w:rsidRPr="00FD2D65">
              <w:rPr>
                <w:rFonts w:ascii="Verdana" w:hAnsi="Verdana"/>
                <w:b w:val="0"/>
                <w:i/>
                <w:color w:val="auto"/>
                <w:kern w:val="0"/>
                <w:lang w:eastAsia="fr-FR"/>
              </w:rPr>
              <w:t xml:space="preserve"> </w:t>
            </w:r>
          </w:p>
          <w:p w14:paraId="54E47C65" w14:textId="77777777" w:rsidR="00C13EE5" w:rsidRPr="00FD2D65" w:rsidRDefault="00C13EE5" w:rsidP="00FD2D65">
            <w:pPr>
              <w:pStyle w:val="titreformulaire"/>
              <w:keepLines/>
              <w:ind w:right="-227"/>
              <w:rPr>
                <w:rFonts w:ascii="Verdana" w:hAnsi="Verdana"/>
                <w:b w:val="0"/>
                <w:i/>
                <w:color w:val="auto"/>
                <w:kern w:val="0"/>
                <w:lang w:eastAsia="fr-FR"/>
              </w:rPr>
            </w:pPr>
          </w:p>
          <w:p w14:paraId="0CBF97B3" w14:textId="77777777" w:rsidR="00FD2D65" w:rsidRPr="00FD2D65" w:rsidRDefault="00FD2D65" w:rsidP="00FD2D65">
            <w:pPr>
              <w:pStyle w:val="titreformulaire"/>
              <w:keepLines/>
              <w:ind w:right="-227"/>
              <w:rPr>
                <w:rFonts w:ascii="Verdana" w:hAnsi="Verdana" w:cs="Arial"/>
                <w:b w:val="0"/>
                <w:color w:val="auto"/>
              </w:rPr>
            </w:pPr>
          </w:p>
        </w:tc>
      </w:tr>
      <w:tr w:rsidR="00FD2D65" w:rsidRPr="00FD2D65" w14:paraId="0C16208B" w14:textId="77777777" w:rsidTr="00FD2D65">
        <w:tc>
          <w:tcPr>
            <w:tcW w:w="10341" w:type="dxa"/>
          </w:tcPr>
          <w:p w14:paraId="7661EB59" w14:textId="77777777" w:rsidR="00FD2D65" w:rsidRPr="00FD2D65" w:rsidRDefault="00FD2D65" w:rsidP="00FD2D65">
            <w:pPr>
              <w:pStyle w:val="titreformulaire"/>
              <w:keepLines/>
              <w:ind w:right="-227"/>
              <w:rPr>
                <w:rFonts w:ascii="Verdana" w:hAnsi="Verdana" w:cs="Arial"/>
                <w:b w:val="0"/>
                <w:color w:val="auto"/>
              </w:rPr>
            </w:pPr>
            <w:r w:rsidRPr="00FD2D65">
              <w:rPr>
                <w:rFonts w:ascii="Verdana" w:hAnsi="Verdana" w:cs="Arial"/>
                <w:b w:val="0"/>
                <w:color w:val="auto"/>
              </w:rPr>
              <w:t>Description du projet :</w:t>
            </w:r>
          </w:p>
          <w:p w14:paraId="258EB1B7" w14:textId="77777777" w:rsidR="00FD2D65" w:rsidRPr="00FD2D65" w:rsidRDefault="00FD2D65" w:rsidP="00FD2D65">
            <w:pPr>
              <w:pStyle w:val="titreformulaire"/>
              <w:keepLines/>
              <w:ind w:right="-227"/>
              <w:rPr>
                <w:rFonts w:ascii="Verdana" w:hAnsi="Verdana" w:cs="Arial"/>
                <w:b w:val="0"/>
                <w:color w:val="auto"/>
              </w:rPr>
            </w:pPr>
          </w:p>
          <w:p w14:paraId="6E448109" w14:textId="77777777" w:rsidR="00FD2D65" w:rsidRPr="00FD2D65" w:rsidRDefault="00FD2D65" w:rsidP="00FD2D65">
            <w:pPr>
              <w:pStyle w:val="titreformulaire"/>
              <w:keepLines/>
              <w:ind w:right="-227"/>
              <w:rPr>
                <w:rFonts w:ascii="Verdana" w:hAnsi="Verdana" w:cs="Arial"/>
                <w:b w:val="0"/>
                <w:color w:val="auto"/>
              </w:rPr>
            </w:pPr>
          </w:p>
          <w:p w14:paraId="55172204" w14:textId="77777777" w:rsidR="00FD2D65" w:rsidRPr="00FD2D65" w:rsidRDefault="00FD2D65" w:rsidP="00FD2D65">
            <w:pPr>
              <w:pStyle w:val="titreformulaire"/>
              <w:keepLines/>
              <w:ind w:right="-227"/>
              <w:rPr>
                <w:rFonts w:ascii="Verdana" w:hAnsi="Verdana" w:cs="Arial"/>
                <w:b w:val="0"/>
                <w:color w:val="auto"/>
              </w:rPr>
            </w:pPr>
          </w:p>
          <w:p w14:paraId="7380D515" w14:textId="77777777" w:rsidR="00FD2D65" w:rsidRPr="00FD2D65" w:rsidRDefault="00FD2D65" w:rsidP="00FD2D65">
            <w:pPr>
              <w:pStyle w:val="titreformulaire"/>
              <w:keepLines/>
              <w:ind w:right="-227"/>
              <w:rPr>
                <w:rFonts w:ascii="Verdana" w:hAnsi="Verdana" w:cs="Arial"/>
                <w:b w:val="0"/>
                <w:color w:val="auto"/>
              </w:rPr>
            </w:pPr>
          </w:p>
          <w:p w14:paraId="307B7A78" w14:textId="77777777" w:rsidR="00FD2D65" w:rsidRPr="00FD2D65" w:rsidRDefault="00FD2D65" w:rsidP="00FD2D65">
            <w:pPr>
              <w:pStyle w:val="titreformulaire"/>
              <w:keepLines/>
              <w:ind w:right="-227"/>
              <w:rPr>
                <w:rFonts w:ascii="Verdana" w:hAnsi="Verdana" w:cs="Arial"/>
                <w:b w:val="0"/>
                <w:color w:val="auto"/>
              </w:rPr>
            </w:pPr>
          </w:p>
        </w:tc>
      </w:tr>
      <w:tr w:rsidR="00D803CA" w:rsidRPr="00FD2D65" w14:paraId="667AE61D" w14:textId="77777777" w:rsidTr="00FD2D65">
        <w:tc>
          <w:tcPr>
            <w:tcW w:w="10341" w:type="dxa"/>
          </w:tcPr>
          <w:p w14:paraId="47EB2AE5" w14:textId="77777777" w:rsidR="00D803CA" w:rsidRDefault="00D803CA" w:rsidP="00FD2D65">
            <w:pPr>
              <w:pStyle w:val="titreformulaire"/>
              <w:keepLines/>
              <w:ind w:right="-227"/>
              <w:rPr>
                <w:rFonts w:ascii="Verdana" w:hAnsi="Verdana" w:cs="Arial"/>
                <w:b w:val="0"/>
                <w:color w:val="auto"/>
              </w:rPr>
            </w:pPr>
            <w:r>
              <w:rPr>
                <w:rFonts w:ascii="Verdana" w:hAnsi="Verdana" w:cs="Arial"/>
                <w:b w:val="0"/>
                <w:color w:val="auto"/>
              </w:rPr>
              <w:t>Date de début de projet :</w:t>
            </w:r>
          </w:p>
          <w:p w14:paraId="23D96816" w14:textId="77777777" w:rsidR="00D803CA" w:rsidRPr="00FD2D65" w:rsidRDefault="00D803CA" w:rsidP="00FD2D65">
            <w:pPr>
              <w:pStyle w:val="titreformulaire"/>
              <w:keepLines/>
              <w:ind w:right="-227"/>
              <w:rPr>
                <w:rFonts w:ascii="Verdana" w:hAnsi="Verdana" w:cs="Arial"/>
                <w:b w:val="0"/>
                <w:color w:val="auto"/>
              </w:rPr>
            </w:pPr>
          </w:p>
        </w:tc>
      </w:tr>
      <w:tr w:rsidR="00D803CA" w:rsidRPr="00FD2D65" w14:paraId="0F3D03E1" w14:textId="77777777" w:rsidTr="00FD2D65">
        <w:tc>
          <w:tcPr>
            <w:tcW w:w="10341" w:type="dxa"/>
          </w:tcPr>
          <w:p w14:paraId="13DAC360" w14:textId="77777777" w:rsidR="00D803CA" w:rsidRDefault="00D803CA" w:rsidP="00FD2D65">
            <w:pPr>
              <w:pStyle w:val="titreformulaire"/>
              <w:keepLines/>
              <w:ind w:right="-227"/>
              <w:rPr>
                <w:rFonts w:ascii="Verdana" w:hAnsi="Verdana" w:cs="Arial"/>
                <w:b w:val="0"/>
                <w:color w:val="auto"/>
              </w:rPr>
            </w:pPr>
            <w:r>
              <w:rPr>
                <w:rFonts w:ascii="Verdana" w:hAnsi="Verdana" w:cs="Arial"/>
                <w:b w:val="0"/>
                <w:color w:val="auto"/>
              </w:rPr>
              <w:t>Date de fin de projet :</w:t>
            </w:r>
          </w:p>
          <w:p w14:paraId="4A85EF60" w14:textId="77777777" w:rsidR="00D803CA" w:rsidRDefault="00D803CA" w:rsidP="00FD2D65">
            <w:pPr>
              <w:pStyle w:val="titreformulaire"/>
              <w:keepLines/>
              <w:ind w:right="-227"/>
              <w:rPr>
                <w:rFonts w:ascii="Verdana" w:hAnsi="Verdana" w:cs="Arial"/>
                <w:b w:val="0"/>
                <w:color w:val="auto"/>
              </w:rPr>
            </w:pPr>
          </w:p>
        </w:tc>
      </w:tr>
    </w:tbl>
    <w:p w14:paraId="32CA8596" w14:textId="35B47AB4" w:rsidR="00FD2D65" w:rsidRDefault="00FD2D65" w:rsidP="00FD2D65">
      <w:pPr>
        <w:pStyle w:val="titreformulaire"/>
        <w:keepNext w:val="0"/>
        <w:widowControl w:val="0"/>
        <w:ind w:right="-227"/>
        <w:rPr>
          <w:rFonts w:ascii="Verdana" w:hAnsi="Verdana" w:cs="Arial"/>
          <w:b w:val="0"/>
          <w:color w:val="000000"/>
        </w:rPr>
      </w:pPr>
    </w:p>
    <w:p w14:paraId="49EBFCB5" w14:textId="146079C9" w:rsidR="00391F47" w:rsidRDefault="00391F47" w:rsidP="00C13EE5">
      <w:pPr>
        <w:pStyle w:val="titreformulaire"/>
        <w:keepLines/>
        <w:ind w:right="-227"/>
        <w:rPr>
          <w:rFonts w:ascii="Verdana" w:hAnsi="Verdana" w:cs="Arial"/>
          <w:b w:val="0"/>
          <w:i/>
          <w:color w:val="000000"/>
        </w:rPr>
      </w:pPr>
      <w:r w:rsidRPr="00C13EE5">
        <w:rPr>
          <w:rFonts w:ascii="Verdana" w:hAnsi="Verdana" w:cs="Arial"/>
          <w:b w:val="0"/>
          <w:i/>
          <w:color w:val="000000"/>
        </w:rPr>
        <w:lastRenderedPageBreak/>
        <w:t>Périodicité de l’aide :</w:t>
      </w:r>
    </w:p>
    <w:p w14:paraId="542CCC24" w14:textId="77777777" w:rsidR="00C13EE5" w:rsidRPr="00C13EE5" w:rsidRDefault="00C13EE5" w:rsidP="00C13EE5">
      <w:pPr>
        <w:pStyle w:val="titreformulaire"/>
        <w:keepLines/>
        <w:ind w:right="-227"/>
        <w:rPr>
          <w:rFonts w:ascii="Verdana" w:hAnsi="Verdana" w:cs="Arial"/>
          <w:b w:val="0"/>
          <w:i/>
          <w:color w:val="000000"/>
        </w:rPr>
      </w:pPr>
    </w:p>
    <w:p w14:paraId="5929348E" w14:textId="77777777" w:rsidR="00391F47" w:rsidRPr="00C13EE5" w:rsidRDefault="00391F47" w:rsidP="00C13EE5">
      <w:pPr>
        <w:pStyle w:val="Paragraphedeliste"/>
        <w:keepNext/>
        <w:keepLines/>
        <w:tabs>
          <w:tab w:val="left" w:pos="9356"/>
          <w:tab w:val="right" w:pos="10773"/>
        </w:tabs>
        <w:ind w:left="0"/>
        <w:jc w:val="both"/>
        <w:rPr>
          <w:rFonts w:ascii="Verdana" w:hAnsi="Verdana" w:cstheme="minorHAnsi"/>
          <w:sz w:val="20"/>
          <w:szCs w:val="20"/>
        </w:rPr>
      </w:pPr>
      <w:r w:rsidRPr="00C13EE5">
        <w:rPr>
          <w:rFonts w:ascii="Verdana" w:hAnsi="Verdana" w:cstheme="minorHAnsi"/>
          <w:sz w:val="20"/>
          <w:szCs w:val="20"/>
        </w:rPr>
        <w:t>L’exploitation a déjà bénéficié d’une aide au titre du présent dispositif dans les 3 dernières années</w:t>
      </w:r>
    </w:p>
    <w:p w14:paraId="7D4A8045" w14:textId="639CFE23" w:rsidR="00391F47" w:rsidRPr="00C13EE5" w:rsidRDefault="00391F47" w:rsidP="00C13EE5">
      <w:pPr>
        <w:pStyle w:val="Paragraphedeliste"/>
        <w:keepNext/>
        <w:keepLines/>
        <w:tabs>
          <w:tab w:val="left" w:pos="9356"/>
          <w:tab w:val="right" w:pos="10773"/>
        </w:tabs>
        <w:ind w:left="0"/>
        <w:jc w:val="both"/>
        <w:rPr>
          <w:rFonts w:ascii="Verdana" w:hAnsi="Verdana" w:cstheme="minorHAnsi"/>
          <w:sz w:val="20"/>
          <w:szCs w:val="20"/>
        </w:rPr>
      </w:pPr>
      <w:r w:rsidRPr="00C13EE5">
        <w:rPr>
          <w:rFonts w:ascii="Verdana" w:hAnsi="Verdana" w:cstheme="minorHAnsi"/>
          <w:sz w:val="20"/>
          <w:szCs w:val="20"/>
        </w:rPr>
        <w:fldChar w:fldCharType="begin">
          <w:ffData>
            <w:name w:val=""/>
            <w:enabled/>
            <w:calcOnExit w:val="0"/>
            <w:checkBox>
              <w:sizeAuto/>
              <w:default w:val="0"/>
            </w:checkBox>
          </w:ffData>
        </w:fldChar>
      </w:r>
      <w:r w:rsidRPr="00C13EE5">
        <w:rPr>
          <w:rFonts w:ascii="Verdana" w:hAnsi="Verdana" w:cstheme="minorHAnsi"/>
          <w:sz w:val="20"/>
          <w:szCs w:val="20"/>
        </w:rPr>
        <w:instrText xml:space="preserve"> FORMCHECKBOX </w:instrText>
      </w:r>
      <w:r w:rsidR="00000000">
        <w:rPr>
          <w:rFonts w:ascii="Verdana" w:hAnsi="Verdana" w:cstheme="minorHAnsi"/>
          <w:sz w:val="20"/>
          <w:szCs w:val="20"/>
        </w:rPr>
      </w:r>
      <w:r w:rsidR="00000000">
        <w:rPr>
          <w:rFonts w:ascii="Verdana" w:hAnsi="Verdana" w:cstheme="minorHAnsi"/>
          <w:sz w:val="20"/>
          <w:szCs w:val="20"/>
        </w:rPr>
        <w:fldChar w:fldCharType="separate"/>
      </w:r>
      <w:r w:rsidRPr="00C13EE5">
        <w:rPr>
          <w:rFonts w:ascii="Verdana" w:hAnsi="Verdana" w:cstheme="minorHAnsi"/>
          <w:sz w:val="20"/>
          <w:szCs w:val="20"/>
        </w:rPr>
        <w:fldChar w:fldCharType="end"/>
      </w:r>
      <w:r w:rsidRPr="00C13EE5">
        <w:rPr>
          <w:rFonts w:ascii="Verdana" w:hAnsi="Verdana" w:cstheme="minorHAnsi"/>
          <w:sz w:val="20"/>
          <w:szCs w:val="20"/>
        </w:rPr>
        <w:t xml:space="preserve"> </w:t>
      </w:r>
      <w:proofErr w:type="gramStart"/>
      <w:r w:rsidRPr="00C13EE5">
        <w:rPr>
          <w:rFonts w:ascii="Verdana" w:hAnsi="Verdana" w:cstheme="minorHAnsi"/>
          <w:sz w:val="20"/>
          <w:szCs w:val="20"/>
        </w:rPr>
        <w:t>oui</w:t>
      </w:r>
      <w:proofErr w:type="gramEnd"/>
      <w:r w:rsidRPr="00C13EE5">
        <w:rPr>
          <w:rFonts w:ascii="Verdana" w:hAnsi="Verdana" w:cstheme="minorHAnsi"/>
          <w:sz w:val="20"/>
          <w:szCs w:val="20"/>
        </w:rPr>
        <w:t xml:space="preserve">             </w:t>
      </w:r>
      <w:r w:rsidRPr="00C13EE5">
        <w:rPr>
          <w:rFonts w:ascii="Verdana" w:hAnsi="Verdana" w:cstheme="minorHAnsi"/>
          <w:sz w:val="20"/>
          <w:szCs w:val="20"/>
        </w:rPr>
        <w:fldChar w:fldCharType="begin">
          <w:ffData>
            <w:name w:val="CaseACocher1"/>
            <w:enabled/>
            <w:calcOnExit w:val="0"/>
            <w:checkBox>
              <w:sizeAuto/>
              <w:default w:val="0"/>
            </w:checkBox>
          </w:ffData>
        </w:fldChar>
      </w:r>
      <w:r w:rsidRPr="00C13EE5">
        <w:rPr>
          <w:rFonts w:ascii="Verdana" w:hAnsi="Verdana" w:cstheme="minorHAnsi"/>
          <w:sz w:val="20"/>
          <w:szCs w:val="20"/>
        </w:rPr>
        <w:instrText xml:space="preserve"> FORMCHECKBOX </w:instrText>
      </w:r>
      <w:r w:rsidR="00000000">
        <w:rPr>
          <w:rFonts w:ascii="Verdana" w:hAnsi="Verdana" w:cstheme="minorHAnsi"/>
          <w:sz w:val="20"/>
          <w:szCs w:val="20"/>
        </w:rPr>
      </w:r>
      <w:r w:rsidR="00000000">
        <w:rPr>
          <w:rFonts w:ascii="Verdana" w:hAnsi="Verdana" w:cstheme="minorHAnsi"/>
          <w:sz w:val="20"/>
          <w:szCs w:val="20"/>
        </w:rPr>
        <w:fldChar w:fldCharType="separate"/>
      </w:r>
      <w:r w:rsidRPr="00C13EE5">
        <w:rPr>
          <w:rFonts w:ascii="Verdana" w:hAnsi="Verdana" w:cstheme="minorHAnsi"/>
          <w:sz w:val="20"/>
          <w:szCs w:val="20"/>
        </w:rPr>
        <w:fldChar w:fldCharType="end"/>
      </w:r>
      <w:r w:rsidRPr="00C13EE5">
        <w:rPr>
          <w:rFonts w:ascii="Verdana" w:hAnsi="Verdana" w:cstheme="minorHAnsi"/>
          <w:sz w:val="20"/>
          <w:szCs w:val="20"/>
        </w:rPr>
        <w:t xml:space="preserve"> non</w:t>
      </w:r>
    </w:p>
    <w:p w14:paraId="71742636" w14:textId="77777777" w:rsidR="00391F47" w:rsidRPr="00FD2D65" w:rsidRDefault="00391F47" w:rsidP="00FD2D65">
      <w:pPr>
        <w:pStyle w:val="titreformulaire"/>
        <w:keepNext w:val="0"/>
        <w:widowControl w:val="0"/>
        <w:ind w:right="-227"/>
        <w:rPr>
          <w:rFonts w:ascii="Verdana" w:hAnsi="Verdana" w:cs="Arial"/>
          <w:b w:val="0"/>
          <w:color w:val="000000"/>
        </w:rPr>
      </w:pPr>
    </w:p>
    <w:p w14:paraId="1E73A3D6" w14:textId="77777777" w:rsidR="00FD2D65" w:rsidRPr="00FD2D65" w:rsidRDefault="00FD2D65" w:rsidP="00FD2D65">
      <w:pPr>
        <w:pStyle w:val="titreformulaire"/>
        <w:keepNext w:val="0"/>
        <w:widowControl w:val="0"/>
        <w:ind w:right="-227"/>
        <w:rPr>
          <w:rFonts w:ascii="Verdana" w:hAnsi="Verdana" w:cs="Arial"/>
          <w:b w:val="0"/>
          <w:color w:val="000000"/>
        </w:rPr>
      </w:pPr>
      <w:r w:rsidRPr="00FD2D65">
        <w:rPr>
          <w:rFonts w:ascii="Verdana" w:hAnsi="Verdana"/>
        </w:rPr>
        <w:sym w:font="Wingdings" w:char="F06F"/>
      </w:r>
      <w:r w:rsidRPr="00FD2D65">
        <w:rPr>
          <w:rFonts w:ascii="Verdana" w:hAnsi="Verdana"/>
        </w:rPr>
        <w:t xml:space="preserve"> </w:t>
      </w:r>
      <w:r w:rsidRPr="00FD2D65">
        <w:rPr>
          <w:rFonts w:ascii="Verdana" w:hAnsi="Verdana"/>
          <w:kern w:val="0"/>
          <w:lang w:eastAsia="fr-FR"/>
        </w:rPr>
        <w:t>Projet global du captage d’eau à l’abreuvement des animaux</w:t>
      </w:r>
    </w:p>
    <w:p w14:paraId="55610223" w14:textId="77777777" w:rsidR="00536EFD" w:rsidRPr="00FD2D65" w:rsidRDefault="00FD318A" w:rsidP="00FD2D65">
      <w:pPr>
        <w:pStyle w:val="titreformulaire"/>
        <w:keepLines/>
        <w:numPr>
          <w:ilvl w:val="0"/>
          <w:numId w:val="24"/>
        </w:numPr>
        <w:shd w:val="clear" w:color="auto" w:fill="808080"/>
        <w:ind w:right="-286"/>
        <w:jc w:val="left"/>
        <w:rPr>
          <w:rFonts w:ascii="Verdana" w:hAnsi="Verdana" w:cs="Arial"/>
        </w:rPr>
      </w:pPr>
      <w:r w:rsidRPr="00FD2D65">
        <w:rPr>
          <w:rFonts w:ascii="Verdana" w:hAnsi="Verdana" w:cs="Arial"/>
        </w:rPr>
        <w:t>MONTANT DE</w:t>
      </w:r>
      <w:r w:rsidR="0078523B" w:rsidRPr="00FD2D65">
        <w:rPr>
          <w:rFonts w:ascii="Verdana" w:hAnsi="Verdana" w:cs="Arial"/>
        </w:rPr>
        <w:t>S DEPENSES</w:t>
      </w:r>
    </w:p>
    <w:p w14:paraId="059BD7CE" w14:textId="77777777" w:rsidR="00FD318A" w:rsidRDefault="00217B73" w:rsidP="00FD2D65">
      <w:pPr>
        <w:pStyle w:val="normalformulaire"/>
        <w:keepNext/>
        <w:keepLines/>
        <w:tabs>
          <w:tab w:val="left" w:pos="690"/>
          <w:tab w:val="left" w:pos="1607"/>
        </w:tabs>
        <w:jc w:val="left"/>
        <w:rPr>
          <w:rFonts w:ascii="Verdana" w:hAnsi="Verdana" w:cs="Calibri"/>
          <w:b/>
          <w:i/>
          <w:color w:val="000000"/>
          <w:sz w:val="20"/>
          <w:szCs w:val="20"/>
        </w:rPr>
      </w:pPr>
      <w:r w:rsidRPr="00217B73">
        <w:rPr>
          <w:rFonts w:ascii="Verdana" w:hAnsi="Verdana" w:cs="Calibri"/>
          <w:b/>
          <w:i/>
          <w:color w:val="000000"/>
          <w:sz w:val="20"/>
          <w:szCs w:val="20"/>
        </w:rPr>
        <w:t>Investissements :</w:t>
      </w:r>
    </w:p>
    <w:p w14:paraId="46B29A34" w14:textId="40BDEBA6" w:rsidR="002936E2" w:rsidRPr="00FD2D65" w:rsidRDefault="002936E2" w:rsidP="002936E2">
      <w:pPr>
        <w:jc w:val="both"/>
        <w:rPr>
          <w:rFonts w:ascii="Verdana" w:hAnsi="Verdana" w:cs="Tahoma"/>
          <w:sz w:val="20"/>
          <w:szCs w:val="20"/>
        </w:rPr>
      </w:pPr>
      <w:r w:rsidRPr="00FD2D65">
        <w:rPr>
          <w:rFonts w:ascii="Verdana" w:hAnsi="Verdana" w:cs="Tahoma"/>
          <w:sz w:val="20"/>
          <w:szCs w:val="20"/>
          <w:u w:val="single"/>
        </w:rPr>
        <w:t>Plancher des investissements :</w:t>
      </w:r>
      <w:r w:rsidRPr="00FD2D65">
        <w:rPr>
          <w:rFonts w:ascii="Verdana" w:hAnsi="Verdana" w:cs="Tahoma"/>
          <w:sz w:val="20"/>
          <w:szCs w:val="20"/>
        </w:rPr>
        <w:t xml:space="preserve"> </w:t>
      </w:r>
      <w:r w:rsidR="00AA3B30">
        <w:rPr>
          <w:rFonts w:ascii="Verdana" w:hAnsi="Verdana" w:cs="Tahoma"/>
          <w:sz w:val="20"/>
          <w:szCs w:val="20"/>
        </w:rPr>
        <w:t>7 </w:t>
      </w:r>
      <w:r w:rsidRPr="00FD2D65">
        <w:rPr>
          <w:rFonts w:ascii="Verdana" w:hAnsi="Verdana" w:cs="Tahoma"/>
          <w:sz w:val="20"/>
          <w:szCs w:val="20"/>
        </w:rPr>
        <w:t>000</w:t>
      </w:r>
      <w:r w:rsidR="00AA3B30">
        <w:rPr>
          <w:rFonts w:ascii="Verdana" w:hAnsi="Verdana" w:cs="Tahoma"/>
          <w:sz w:val="20"/>
          <w:szCs w:val="20"/>
        </w:rPr>
        <w:t xml:space="preserve"> </w:t>
      </w:r>
      <w:r w:rsidRPr="00FD2D65">
        <w:rPr>
          <w:rFonts w:ascii="Verdana" w:hAnsi="Verdana" w:cs="Tahoma"/>
          <w:sz w:val="20"/>
          <w:szCs w:val="20"/>
        </w:rPr>
        <w:t xml:space="preserve">€ HT / </w:t>
      </w:r>
      <w:r w:rsidRPr="00FD2D65">
        <w:rPr>
          <w:rFonts w:ascii="Verdana" w:hAnsi="Verdana" w:cs="Tahoma"/>
          <w:sz w:val="20"/>
          <w:szCs w:val="20"/>
          <w:u w:val="single"/>
        </w:rPr>
        <w:t>Plafond des investissements :</w:t>
      </w:r>
      <w:r w:rsidRPr="00FD2D65">
        <w:rPr>
          <w:rFonts w:ascii="Verdana" w:hAnsi="Verdana" w:cs="Tahoma"/>
          <w:sz w:val="20"/>
          <w:szCs w:val="20"/>
        </w:rPr>
        <w:t xml:space="preserve"> 20</w:t>
      </w:r>
      <w:r w:rsidR="00AA3B30">
        <w:rPr>
          <w:rFonts w:ascii="Verdana" w:hAnsi="Verdana" w:cs="Tahoma"/>
          <w:sz w:val="20"/>
          <w:szCs w:val="20"/>
        </w:rPr>
        <w:t> </w:t>
      </w:r>
      <w:r w:rsidRPr="00FD2D65">
        <w:rPr>
          <w:rFonts w:ascii="Verdana" w:hAnsi="Verdana" w:cs="Tahoma"/>
          <w:sz w:val="20"/>
          <w:szCs w:val="20"/>
        </w:rPr>
        <w:t>000</w:t>
      </w:r>
      <w:r w:rsidR="00AA3B30">
        <w:rPr>
          <w:rFonts w:ascii="Verdana" w:hAnsi="Verdana" w:cs="Tahoma"/>
          <w:sz w:val="20"/>
          <w:szCs w:val="20"/>
        </w:rPr>
        <w:t xml:space="preserve"> </w:t>
      </w:r>
      <w:r w:rsidRPr="00FD2D65">
        <w:rPr>
          <w:rFonts w:ascii="Verdana" w:hAnsi="Verdana" w:cs="Tahoma"/>
          <w:sz w:val="20"/>
          <w:szCs w:val="20"/>
        </w:rPr>
        <w:t>€ HT</w:t>
      </w:r>
    </w:p>
    <w:p w14:paraId="4CD2A8B6" w14:textId="77777777" w:rsidR="002936E2" w:rsidRPr="00217B73" w:rsidRDefault="002936E2" w:rsidP="00FD2D65">
      <w:pPr>
        <w:pStyle w:val="normalformulaire"/>
        <w:keepNext/>
        <w:keepLines/>
        <w:tabs>
          <w:tab w:val="left" w:pos="690"/>
          <w:tab w:val="left" w:pos="1607"/>
        </w:tabs>
        <w:jc w:val="left"/>
        <w:rPr>
          <w:rFonts w:ascii="Verdana" w:hAnsi="Verdana" w:cs="Calibri"/>
          <w:b/>
          <w:i/>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4233"/>
        <w:gridCol w:w="1244"/>
        <w:gridCol w:w="1244"/>
        <w:gridCol w:w="1362"/>
      </w:tblGrid>
      <w:tr w:rsidR="00391F47" w:rsidRPr="00FD2D65" w14:paraId="7D79B572" w14:textId="77777777" w:rsidTr="00C13EE5">
        <w:tc>
          <w:tcPr>
            <w:tcW w:w="1035" w:type="pct"/>
            <w:shd w:val="clear" w:color="auto" w:fill="D9D9D9"/>
          </w:tcPr>
          <w:p w14:paraId="489F3691" w14:textId="77777777" w:rsidR="00391F47" w:rsidRPr="00FD2D65" w:rsidRDefault="00391F47" w:rsidP="00CE509A">
            <w:pPr>
              <w:pStyle w:val="normalformulaire"/>
              <w:keepNext/>
              <w:keepLines/>
              <w:tabs>
                <w:tab w:val="left" w:pos="690"/>
                <w:tab w:val="left" w:pos="1607"/>
              </w:tabs>
              <w:jc w:val="center"/>
              <w:rPr>
                <w:rFonts w:ascii="Verdana" w:hAnsi="Verdana" w:cs="Calibri"/>
                <w:b/>
                <w:color w:val="000000"/>
                <w:sz w:val="20"/>
                <w:szCs w:val="20"/>
              </w:rPr>
            </w:pPr>
            <w:r w:rsidRPr="00FD2D65">
              <w:rPr>
                <w:rFonts w:ascii="Verdana" w:hAnsi="Verdana" w:cs="Calibri"/>
                <w:b/>
                <w:color w:val="000000"/>
                <w:sz w:val="20"/>
                <w:szCs w:val="20"/>
              </w:rPr>
              <w:t xml:space="preserve">Fournisseurs / prestataires </w:t>
            </w:r>
          </w:p>
        </w:tc>
        <w:tc>
          <w:tcPr>
            <w:tcW w:w="2076" w:type="pct"/>
            <w:shd w:val="clear" w:color="auto" w:fill="D9D9D9"/>
          </w:tcPr>
          <w:p w14:paraId="1EFD3A76" w14:textId="77777777" w:rsidR="00391F47" w:rsidRPr="00FD2D65" w:rsidRDefault="00391F47" w:rsidP="00FD2D65">
            <w:pPr>
              <w:pStyle w:val="normalformulaire"/>
              <w:keepNext/>
              <w:keepLines/>
              <w:tabs>
                <w:tab w:val="left" w:pos="690"/>
                <w:tab w:val="left" w:pos="1607"/>
              </w:tabs>
              <w:jc w:val="center"/>
              <w:rPr>
                <w:rFonts w:ascii="Verdana" w:hAnsi="Verdana" w:cs="Calibri"/>
                <w:b/>
                <w:color w:val="000000"/>
                <w:sz w:val="20"/>
                <w:szCs w:val="20"/>
              </w:rPr>
            </w:pPr>
            <w:r>
              <w:rPr>
                <w:rFonts w:ascii="Verdana" w:hAnsi="Verdana" w:cs="Calibri"/>
                <w:b/>
                <w:color w:val="000000"/>
                <w:sz w:val="20"/>
                <w:szCs w:val="20"/>
              </w:rPr>
              <w:t>Poste de dépenses</w:t>
            </w:r>
          </w:p>
        </w:tc>
        <w:tc>
          <w:tcPr>
            <w:tcW w:w="610" w:type="pct"/>
            <w:shd w:val="clear" w:color="auto" w:fill="D9D9D9"/>
          </w:tcPr>
          <w:p w14:paraId="26104968" w14:textId="0591FE96" w:rsidR="00391F47" w:rsidRPr="00FD2D65" w:rsidRDefault="00391F47" w:rsidP="00FD2D65">
            <w:pPr>
              <w:pStyle w:val="normalformulaire"/>
              <w:keepNext/>
              <w:keepLines/>
              <w:tabs>
                <w:tab w:val="left" w:pos="690"/>
                <w:tab w:val="left" w:pos="1607"/>
              </w:tabs>
              <w:jc w:val="center"/>
              <w:rPr>
                <w:rFonts w:ascii="Verdana" w:hAnsi="Verdana" w:cs="Calibri"/>
                <w:b/>
                <w:color w:val="000000"/>
                <w:sz w:val="20"/>
                <w:szCs w:val="20"/>
              </w:rPr>
            </w:pPr>
            <w:r>
              <w:rPr>
                <w:rFonts w:ascii="Verdana" w:hAnsi="Verdana" w:cs="Calibri"/>
                <w:b/>
                <w:color w:val="000000"/>
                <w:sz w:val="20"/>
                <w:szCs w:val="20"/>
              </w:rPr>
              <w:t>Numéro du devis</w:t>
            </w:r>
          </w:p>
        </w:tc>
        <w:tc>
          <w:tcPr>
            <w:tcW w:w="610" w:type="pct"/>
            <w:shd w:val="clear" w:color="auto" w:fill="D9D9D9"/>
          </w:tcPr>
          <w:p w14:paraId="73B875EA" w14:textId="676197FA" w:rsidR="00391F47" w:rsidRPr="00FD2D65" w:rsidRDefault="00391F47" w:rsidP="00FD2D65">
            <w:pPr>
              <w:pStyle w:val="normalformulaire"/>
              <w:keepNext/>
              <w:keepLines/>
              <w:tabs>
                <w:tab w:val="left" w:pos="690"/>
                <w:tab w:val="left" w:pos="1607"/>
              </w:tabs>
              <w:jc w:val="center"/>
              <w:rPr>
                <w:rFonts w:ascii="Verdana" w:hAnsi="Verdana" w:cs="Calibri"/>
                <w:b/>
                <w:color w:val="000000"/>
                <w:sz w:val="20"/>
                <w:szCs w:val="20"/>
              </w:rPr>
            </w:pPr>
            <w:r w:rsidRPr="00FD2D65">
              <w:rPr>
                <w:rFonts w:ascii="Verdana" w:hAnsi="Verdana" w:cs="Calibri"/>
                <w:b/>
                <w:color w:val="000000"/>
                <w:sz w:val="20"/>
                <w:szCs w:val="20"/>
              </w:rPr>
              <w:t xml:space="preserve">Montant </w:t>
            </w:r>
          </w:p>
          <w:p w14:paraId="069082EE" w14:textId="77777777" w:rsidR="00391F47" w:rsidRPr="00FD2D65" w:rsidRDefault="00391F47" w:rsidP="00FD2D65">
            <w:pPr>
              <w:pStyle w:val="normalformulaire"/>
              <w:keepNext/>
              <w:keepLines/>
              <w:tabs>
                <w:tab w:val="left" w:pos="690"/>
                <w:tab w:val="left" w:pos="1607"/>
              </w:tabs>
              <w:jc w:val="center"/>
              <w:rPr>
                <w:rFonts w:ascii="Verdana" w:hAnsi="Verdana" w:cs="Calibri"/>
                <w:b/>
                <w:color w:val="000000"/>
                <w:sz w:val="20"/>
                <w:szCs w:val="20"/>
              </w:rPr>
            </w:pPr>
            <w:r w:rsidRPr="00FD2D65">
              <w:rPr>
                <w:rFonts w:ascii="Verdana" w:hAnsi="Verdana" w:cs="Calibri"/>
                <w:b/>
                <w:color w:val="000000"/>
                <w:sz w:val="20"/>
                <w:szCs w:val="20"/>
              </w:rPr>
              <w:t>€ HT</w:t>
            </w:r>
          </w:p>
        </w:tc>
        <w:tc>
          <w:tcPr>
            <w:tcW w:w="668" w:type="pct"/>
            <w:shd w:val="clear" w:color="auto" w:fill="D9D9D9"/>
          </w:tcPr>
          <w:p w14:paraId="70FB8DBE" w14:textId="77777777" w:rsidR="00391F47" w:rsidRPr="00FD2D65" w:rsidRDefault="00391F47" w:rsidP="00FD2D65">
            <w:pPr>
              <w:pStyle w:val="normalformulaire"/>
              <w:keepNext/>
              <w:keepLines/>
              <w:tabs>
                <w:tab w:val="left" w:pos="690"/>
                <w:tab w:val="left" w:pos="1607"/>
              </w:tabs>
              <w:jc w:val="center"/>
              <w:rPr>
                <w:rFonts w:ascii="Verdana" w:hAnsi="Verdana" w:cs="Calibri"/>
                <w:b/>
                <w:color w:val="000000"/>
                <w:sz w:val="20"/>
                <w:szCs w:val="20"/>
              </w:rPr>
            </w:pPr>
            <w:r>
              <w:rPr>
                <w:rFonts w:ascii="Verdana" w:hAnsi="Verdana" w:cs="Calibri"/>
                <w:b/>
                <w:color w:val="000000"/>
                <w:sz w:val="20"/>
                <w:szCs w:val="20"/>
              </w:rPr>
              <w:t>Devis retenu joint</w:t>
            </w:r>
          </w:p>
        </w:tc>
      </w:tr>
      <w:tr w:rsidR="00391F47" w:rsidRPr="00FD2D65" w14:paraId="7D0FC89D" w14:textId="77777777" w:rsidTr="00C13EE5">
        <w:tc>
          <w:tcPr>
            <w:tcW w:w="1035" w:type="pct"/>
            <w:shd w:val="clear" w:color="auto" w:fill="auto"/>
          </w:tcPr>
          <w:p w14:paraId="4132C755" w14:textId="77777777" w:rsidR="00391F47" w:rsidRPr="00FD2D65" w:rsidRDefault="00391F47" w:rsidP="00FD2D65">
            <w:pPr>
              <w:pStyle w:val="normalformulaire"/>
              <w:keepNext/>
              <w:keepLines/>
              <w:tabs>
                <w:tab w:val="left" w:pos="690"/>
                <w:tab w:val="left" w:pos="1607"/>
              </w:tabs>
              <w:jc w:val="left"/>
              <w:rPr>
                <w:rFonts w:ascii="Verdana" w:hAnsi="Verdana" w:cs="Calibri"/>
                <w:color w:val="000000"/>
                <w:sz w:val="20"/>
                <w:szCs w:val="20"/>
              </w:rPr>
            </w:pPr>
          </w:p>
        </w:tc>
        <w:tc>
          <w:tcPr>
            <w:tcW w:w="2076" w:type="pct"/>
          </w:tcPr>
          <w:p w14:paraId="5415D787" w14:textId="77777777" w:rsidR="00391F47" w:rsidRPr="00FD2D65" w:rsidRDefault="00391F47" w:rsidP="00FD2D65">
            <w:pPr>
              <w:pStyle w:val="normalformulaire"/>
              <w:keepNext/>
              <w:keepLines/>
              <w:tabs>
                <w:tab w:val="left" w:pos="690"/>
                <w:tab w:val="left" w:pos="1607"/>
              </w:tabs>
              <w:jc w:val="left"/>
              <w:rPr>
                <w:rFonts w:ascii="Verdana" w:hAnsi="Verdana" w:cs="Calibri"/>
                <w:color w:val="000000"/>
                <w:sz w:val="20"/>
                <w:szCs w:val="20"/>
              </w:rPr>
            </w:pPr>
          </w:p>
        </w:tc>
        <w:tc>
          <w:tcPr>
            <w:tcW w:w="610" w:type="pct"/>
          </w:tcPr>
          <w:p w14:paraId="0C0BD029" w14:textId="77777777" w:rsidR="00391F47" w:rsidRPr="00FD2D65" w:rsidRDefault="00391F47" w:rsidP="00FD2D65">
            <w:pPr>
              <w:pStyle w:val="normalformulaire"/>
              <w:keepNext/>
              <w:keepLines/>
              <w:tabs>
                <w:tab w:val="left" w:pos="690"/>
                <w:tab w:val="left" w:pos="1607"/>
              </w:tabs>
              <w:jc w:val="left"/>
              <w:rPr>
                <w:rFonts w:ascii="Verdana" w:hAnsi="Verdana" w:cs="Calibri"/>
                <w:color w:val="000000"/>
                <w:sz w:val="20"/>
                <w:szCs w:val="20"/>
              </w:rPr>
            </w:pPr>
          </w:p>
        </w:tc>
        <w:tc>
          <w:tcPr>
            <w:tcW w:w="610" w:type="pct"/>
            <w:shd w:val="clear" w:color="auto" w:fill="auto"/>
          </w:tcPr>
          <w:p w14:paraId="64FA331A" w14:textId="59DCF0B9" w:rsidR="00391F47" w:rsidRPr="00FD2D65" w:rsidRDefault="00391F47" w:rsidP="00FD2D65">
            <w:pPr>
              <w:pStyle w:val="normalformulaire"/>
              <w:keepNext/>
              <w:keepLines/>
              <w:tabs>
                <w:tab w:val="left" w:pos="690"/>
                <w:tab w:val="left" w:pos="1607"/>
              </w:tabs>
              <w:jc w:val="left"/>
              <w:rPr>
                <w:rFonts w:ascii="Verdana" w:hAnsi="Verdana" w:cs="Calibri"/>
                <w:color w:val="000000"/>
                <w:sz w:val="20"/>
                <w:szCs w:val="20"/>
              </w:rPr>
            </w:pPr>
          </w:p>
        </w:tc>
        <w:tc>
          <w:tcPr>
            <w:tcW w:w="668" w:type="pct"/>
          </w:tcPr>
          <w:p w14:paraId="6D875D36" w14:textId="77777777" w:rsidR="00391F47" w:rsidRPr="00FD2D65" w:rsidRDefault="00391F47" w:rsidP="00FD2D65">
            <w:pPr>
              <w:pStyle w:val="normalformulaire"/>
              <w:keepNext/>
              <w:keepLines/>
              <w:tabs>
                <w:tab w:val="left" w:pos="690"/>
                <w:tab w:val="left" w:pos="1607"/>
              </w:tabs>
              <w:jc w:val="center"/>
              <w:rPr>
                <w:rFonts w:ascii="Verdana" w:hAnsi="Verdana" w:cs="Calibri"/>
                <w:color w:val="000000"/>
                <w:sz w:val="20"/>
                <w:szCs w:val="20"/>
              </w:rPr>
            </w:pPr>
            <w:r w:rsidRPr="00FD2D65">
              <w:rPr>
                <w:rFonts w:ascii="Verdana" w:hAnsi="Verdana"/>
                <w:sz w:val="20"/>
                <w:szCs w:val="20"/>
              </w:rPr>
              <w:sym w:font="Wingdings" w:char="F06F"/>
            </w:r>
          </w:p>
        </w:tc>
      </w:tr>
      <w:tr w:rsidR="00391F47" w:rsidRPr="00FD2D65" w14:paraId="1930F496" w14:textId="77777777" w:rsidTr="00C13EE5">
        <w:tc>
          <w:tcPr>
            <w:tcW w:w="1035" w:type="pct"/>
            <w:shd w:val="clear" w:color="auto" w:fill="auto"/>
          </w:tcPr>
          <w:p w14:paraId="619033BB" w14:textId="77777777" w:rsidR="00391F47" w:rsidRPr="00FD2D65" w:rsidRDefault="00391F47" w:rsidP="00FD2D65">
            <w:pPr>
              <w:pStyle w:val="normalformulaire"/>
              <w:keepNext/>
              <w:keepLines/>
              <w:tabs>
                <w:tab w:val="left" w:pos="690"/>
                <w:tab w:val="left" w:pos="1607"/>
              </w:tabs>
              <w:jc w:val="left"/>
              <w:rPr>
                <w:rFonts w:ascii="Verdana" w:hAnsi="Verdana" w:cs="Calibri"/>
                <w:color w:val="000000"/>
                <w:sz w:val="20"/>
                <w:szCs w:val="20"/>
              </w:rPr>
            </w:pPr>
          </w:p>
        </w:tc>
        <w:tc>
          <w:tcPr>
            <w:tcW w:w="2076" w:type="pct"/>
          </w:tcPr>
          <w:p w14:paraId="741D8125" w14:textId="77777777" w:rsidR="00391F47" w:rsidRPr="00FD2D65" w:rsidRDefault="00391F47" w:rsidP="00FD2D65">
            <w:pPr>
              <w:pStyle w:val="normalformulaire"/>
              <w:keepNext/>
              <w:keepLines/>
              <w:tabs>
                <w:tab w:val="left" w:pos="690"/>
                <w:tab w:val="left" w:pos="1607"/>
              </w:tabs>
              <w:jc w:val="left"/>
              <w:rPr>
                <w:rFonts w:ascii="Verdana" w:hAnsi="Verdana" w:cs="Calibri"/>
                <w:color w:val="000000"/>
                <w:sz w:val="20"/>
                <w:szCs w:val="20"/>
              </w:rPr>
            </w:pPr>
          </w:p>
        </w:tc>
        <w:tc>
          <w:tcPr>
            <w:tcW w:w="610" w:type="pct"/>
          </w:tcPr>
          <w:p w14:paraId="1E26F02A" w14:textId="77777777" w:rsidR="00391F47" w:rsidRPr="00FD2D65" w:rsidRDefault="00391F47" w:rsidP="00FD2D65">
            <w:pPr>
              <w:pStyle w:val="normalformulaire"/>
              <w:keepNext/>
              <w:keepLines/>
              <w:tabs>
                <w:tab w:val="left" w:pos="690"/>
                <w:tab w:val="left" w:pos="1607"/>
              </w:tabs>
              <w:jc w:val="left"/>
              <w:rPr>
                <w:rFonts w:ascii="Verdana" w:hAnsi="Verdana" w:cs="Calibri"/>
                <w:color w:val="000000"/>
                <w:sz w:val="20"/>
                <w:szCs w:val="20"/>
              </w:rPr>
            </w:pPr>
          </w:p>
        </w:tc>
        <w:tc>
          <w:tcPr>
            <w:tcW w:w="610" w:type="pct"/>
            <w:shd w:val="clear" w:color="auto" w:fill="auto"/>
          </w:tcPr>
          <w:p w14:paraId="2AF05E15" w14:textId="3C3D7E66" w:rsidR="00391F47" w:rsidRPr="00FD2D65" w:rsidRDefault="00391F47" w:rsidP="00FD2D65">
            <w:pPr>
              <w:pStyle w:val="normalformulaire"/>
              <w:keepNext/>
              <w:keepLines/>
              <w:tabs>
                <w:tab w:val="left" w:pos="690"/>
                <w:tab w:val="left" w:pos="1607"/>
              </w:tabs>
              <w:jc w:val="left"/>
              <w:rPr>
                <w:rFonts w:ascii="Verdana" w:hAnsi="Verdana" w:cs="Calibri"/>
                <w:color w:val="000000"/>
                <w:sz w:val="20"/>
                <w:szCs w:val="20"/>
              </w:rPr>
            </w:pPr>
          </w:p>
        </w:tc>
        <w:tc>
          <w:tcPr>
            <w:tcW w:w="668" w:type="pct"/>
          </w:tcPr>
          <w:p w14:paraId="625605FF" w14:textId="77777777" w:rsidR="00391F47" w:rsidRPr="00FD2D65" w:rsidRDefault="00391F47" w:rsidP="00FD2D65">
            <w:pPr>
              <w:pStyle w:val="normalformulaire"/>
              <w:keepNext/>
              <w:keepLines/>
              <w:tabs>
                <w:tab w:val="left" w:pos="690"/>
                <w:tab w:val="left" w:pos="1607"/>
              </w:tabs>
              <w:jc w:val="center"/>
              <w:rPr>
                <w:rFonts w:ascii="Verdana" w:hAnsi="Verdana" w:cs="Calibri"/>
                <w:color w:val="000000"/>
                <w:sz w:val="20"/>
                <w:szCs w:val="20"/>
              </w:rPr>
            </w:pPr>
            <w:r w:rsidRPr="00FD2D65">
              <w:rPr>
                <w:rFonts w:ascii="Verdana" w:hAnsi="Verdana"/>
                <w:sz w:val="20"/>
                <w:szCs w:val="20"/>
              </w:rPr>
              <w:sym w:font="Wingdings" w:char="F06F"/>
            </w:r>
          </w:p>
        </w:tc>
      </w:tr>
      <w:tr w:rsidR="00391F47" w:rsidRPr="00FD2D65" w14:paraId="6DFAF017" w14:textId="77777777" w:rsidTr="00C13EE5">
        <w:tc>
          <w:tcPr>
            <w:tcW w:w="1035" w:type="pct"/>
            <w:shd w:val="clear" w:color="auto" w:fill="auto"/>
          </w:tcPr>
          <w:p w14:paraId="0623D605" w14:textId="77777777" w:rsidR="00391F47" w:rsidRPr="00FD2D65" w:rsidRDefault="00391F47" w:rsidP="00FD2D65">
            <w:pPr>
              <w:pStyle w:val="normalformulaire"/>
              <w:keepNext/>
              <w:keepLines/>
              <w:tabs>
                <w:tab w:val="left" w:pos="690"/>
                <w:tab w:val="left" w:pos="1607"/>
              </w:tabs>
              <w:jc w:val="left"/>
              <w:rPr>
                <w:rFonts w:ascii="Verdana" w:hAnsi="Verdana" w:cs="Calibri"/>
                <w:color w:val="000000"/>
                <w:sz w:val="20"/>
                <w:szCs w:val="20"/>
              </w:rPr>
            </w:pPr>
          </w:p>
        </w:tc>
        <w:tc>
          <w:tcPr>
            <w:tcW w:w="2076" w:type="pct"/>
          </w:tcPr>
          <w:p w14:paraId="27D621C9" w14:textId="77777777" w:rsidR="00391F47" w:rsidRPr="00FD2D65" w:rsidRDefault="00391F47" w:rsidP="00FD2D65">
            <w:pPr>
              <w:pStyle w:val="normalformulaire"/>
              <w:keepNext/>
              <w:keepLines/>
              <w:tabs>
                <w:tab w:val="left" w:pos="690"/>
                <w:tab w:val="left" w:pos="1607"/>
              </w:tabs>
              <w:jc w:val="left"/>
              <w:rPr>
                <w:rFonts w:ascii="Verdana" w:hAnsi="Verdana" w:cs="Calibri"/>
                <w:color w:val="000000"/>
                <w:sz w:val="20"/>
                <w:szCs w:val="20"/>
              </w:rPr>
            </w:pPr>
          </w:p>
        </w:tc>
        <w:tc>
          <w:tcPr>
            <w:tcW w:w="610" w:type="pct"/>
          </w:tcPr>
          <w:p w14:paraId="40DB9912" w14:textId="77777777" w:rsidR="00391F47" w:rsidRPr="00FD2D65" w:rsidRDefault="00391F47" w:rsidP="00FD2D65">
            <w:pPr>
              <w:pStyle w:val="normalformulaire"/>
              <w:keepNext/>
              <w:keepLines/>
              <w:tabs>
                <w:tab w:val="left" w:pos="690"/>
                <w:tab w:val="left" w:pos="1607"/>
              </w:tabs>
              <w:jc w:val="left"/>
              <w:rPr>
                <w:rFonts w:ascii="Verdana" w:hAnsi="Verdana" w:cs="Calibri"/>
                <w:color w:val="000000"/>
                <w:sz w:val="20"/>
                <w:szCs w:val="20"/>
              </w:rPr>
            </w:pPr>
          </w:p>
        </w:tc>
        <w:tc>
          <w:tcPr>
            <w:tcW w:w="610" w:type="pct"/>
            <w:shd w:val="clear" w:color="auto" w:fill="auto"/>
          </w:tcPr>
          <w:p w14:paraId="5CDAD6B0" w14:textId="56D83E51" w:rsidR="00391F47" w:rsidRPr="00FD2D65" w:rsidRDefault="00391F47" w:rsidP="00FD2D65">
            <w:pPr>
              <w:pStyle w:val="normalformulaire"/>
              <w:keepNext/>
              <w:keepLines/>
              <w:tabs>
                <w:tab w:val="left" w:pos="690"/>
                <w:tab w:val="left" w:pos="1607"/>
              </w:tabs>
              <w:jc w:val="left"/>
              <w:rPr>
                <w:rFonts w:ascii="Verdana" w:hAnsi="Verdana" w:cs="Calibri"/>
                <w:color w:val="000000"/>
                <w:sz w:val="20"/>
                <w:szCs w:val="20"/>
              </w:rPr>
            </w:pPr>
          </w:p>
        </w:tc>
        <w:tc>
          <w:tcPr>
            <w:tcW w:w="668" w:type="pct"/>
          </w:tcPr>
          <w:p w14:paraId="526B0064" w14:textId="77777777" w:rsidR="00391F47" w:rsidRPr="00FD2D65" w:rsidRDefault="00391F47" w:rsidP="00FD2D65">
            <w:pPr>
              <w:pStyle w:val="normalformulaire"/>
              <w:keepNext/>
              <w:keepLines/>
              <w:tabs>
                <w:tab w:val="left" w:pos="690"/>
                <w:tab w:val="left" w:pos="1607"/>
              </w:tabs>
              <w:jc w:val="center"/>
              <w:rPr>
                <w:rFonts w:ascii="Verdana" w:hAnsi="Verdana" w:cs="Calibri"/>
                <w:color w:val="000000"/>
                <w:sz w:val="20"/>
                <w:szCs w:val="20"/>
              </w:rPr>
            </w:pPr>
            <w:r w:rsidRPr="00FD2D65">
              <w:rPr>
                <w:rFonts w:ascii="Verdana" w:hAnsi="Verdana"/>
                <w:sz w:val="20"/>
                <w:szCs w:val="20"/>
              </w:rPr>
              <w:sym w:font="Wingdings" w:char="F06F"/>
            </w:r>
          </w:p>
        </w:tc>
      </w:tr>
      <w:tr w:rsidR="00391F47" w:rsidRPr="00FD2D65" w14:paraId="3A4C3C84" w14:textId="77777777" w:rsidTr="00C13EE5">
        <w:tc>
          <w:tcPr>
            <w:tcW w:w="1035" w:type="pct"/>
            <w:shd w:val="clear" w:color="auto" w:fill="auto"/>
          </w:tcPr>
          <w:p w14:paraId="4ED9948C" w14:textId="77777777" w:rsidR="00391F47" w:rsidRPr="00FD2D65" w:rsidRDefault="00391F47" w:rsidP="00FD2D65">
            <w:pPr>
              <w:pStyle w:val="normalformulaire"/>
              <w:keepNext/>
              <w:keepLines/>
              <w:tabs>
                <w:tab w:val="left" w:pos="690"/>
                <w:tab w:val="left" w:pos="1607"/>
              </w:tabs>
              <w:jc w:val="left"/>
              <w:rPr>
                <w:rFonts w:ascii="Verdana" w:hAnsi="Verdana" w:cs="Calibri"/>
                <w:color w:val="000000"/>
                <w:sz w:val="20"/>
                <w:szCs w:val="20"/>
              </w:rPr>
            </w:pPr>
          </w:p>
        </w:tc>
        <w:tc>
          <w:tcPr>
            <w:tcW w:w="2076" w:type="pct"/>
          </w:tcPr>
          <w:p w14:paraId="0C2491CF" w14:textId="77777777" w:rsidR="00391F47" w:rsidRPr="00FD2D65" w:rsidRDefault="00391F47" w:rsidP="00FD2D65">
            <w:pPr>
              <w:pStyle w:val="normalformulaire"/>
              <w:keepNext/>
              <w:keepLines/>
              <w:tabs>
                <w:tab w:val="left" w:pos="690"/>
                <w:tab w:val="left" w:pos="1607"/>
              </w:tabs>
              <w:jc w:val="left"/>
              <w:rPr>
                <w:rFonts w:ascii="Verdana" w:hAnsi="Verdana" w:cs="Calibri"/>
                <w:color w:val="000000"/>
                <w:sz w:val="20"/>
                <w:szCs w:val="20"/>
              </w:rPr>
            </w:pPr>
          </w:p>
        </w:tc>
        <w:tc>
          <w:tcPr>
            <w:tcW w:w="610" w:type="pct"/>
          </w:tcPr>
          <w:p w14:paraId="6FDE2F72" w14:textId="77777777" w:rsidR="00391F47" w:rsidRPr="00FD2D65" w:rsidRDefault="00391F47" w:rsidP="00FD2D65">
            <w:pPr>
              <w:pStyle w:val="normalformulaire"/>
              <w:keepNext/>
              <w:keepLines/>
              <w:tabs>
                <w:tab w:val="left" w:pos="690"/>
                <w:tab w:val="left" w:pos="1607"/>
              </w:tabs>
              <w:jc w:val="left"/>
              <w:rPr>
                <w:rFonts w:ascii="Verdana" w:hAnsi="Verdana" w:cs="Calibri"/>
                <w:color w:val="000000"/>
                <w:sz w:val="20"/>
                <w:szCs w:val="20"/>
              </w:rPr>
            </w:pPr>
          </w:p>
        </w:tc>
        <w:tc>
          <w:tcPr>
            <w:tcW w:w="610" w:type="pct"/>
            <w:shd w:val="clear" w:color="auto" w:fill="auto"/>
          </w:tcPr>
          <w:p w14:paraId="71FA6898" w14:textId="438C13BE" w:rsidR="00391F47" w:rsidRPr="00FD2D65" w:rsidRDefault="00391F47" w:rsidP="00FD2D65">
            <w:pPr>
              <w:pStyle w:val="normalformulaire"/>
              <w:keepNext/>
              <w:keepLines/>
              <w:tabs>
                <w:tab w:val="left" w:pos="690"/>
                <w:tab w:val="left" w:pos="1607"/>
              </w:tabs>
              <w:jc w:val="left"/>
              <w:rPr>
                <w:rFonts w:ascii="Verdana" w:hAnsi="Verdana" w:cs="Calibri"/>
                <w:color w:val="000000"/>
                <w:sz w:val="20"/>
                <w:szCs w:val="20"/>
              </w:rPr>
            </w:pPr>
          </w:p>
        </w:tc>
        <w:tc>
          <w:tcPr>
            <w:tcW w:w="668" w:type="pct"/>
          </w:tcPr>
          <w:p w14:paraId="2E8B8A7A" w14:textId="77777777" w:rsidR="00391F47" w:rsidRPr="00FD2D65" w:rsidRDefault="00391F47" w:rsidP="00FD2D65">
            <w:pPr>
              <w:pStyle w:val="normalformulaire"/>
              <w:keepNext/>
              <w:keepLines/>
              <w:tabs>
                <w:tab w:val="left" w:pos="690"/>
                <w:tab w:val="left" w:pos="1607"/>
              </w:tabs>
              <w:jc w:val="center"/>
              <w:rPr>
                <w:rFonts w:ascii="Verdana" w:hAnsi="Verdana" w:cs="Calibri"/>
                <w:color w:val="000000"/>
                <w:sz w:val="20"/>
                <w:szCs w:val="20"/>
              </w:rPr>
            </w:pPr>
            <w:r w:rsidRPr="00FD2D65">
              <w:rPr>
                <w:rFonts w:ascii="Verdana" w:hAnsi="Verdana"/>
                <w:sz w:val="20"/>
                <w:szCs w:val="20"/>
              </w:rPr>
              <w:sym w:font="Wingdings" w:char="F06F"/>
            </w:r>
          </w:p>
        </w:tc>
      </w:tr>
      <w:tr w:rsidR="00391F47" w:rsidRPr="00FD2D65" w14:paraId="3C248281" w14:textId="77777777" w:rsidTr="00C13EE5">
        <w:tc>
          <w:tcPr>
            <w:tcW w:w="1035" w:type="pct"/>
            <w:shd w:val="clear" w:color="auto" w:fill="auto"/>
          </w:tcPr>
          <w:p w14:paraId="19BA77C3" w14:textId="77777777" w:rsidR="00391F47" w:rsidRPr="00FD2D65" w:rsidRDefault="00391F47" w:rsidP="00BF0282">
            <w:pPr>
              <w:pStyle w:val="normalformulaire"/>
              <w:keepNext/>
              <w:keepLines/>
              <w:tabs>
                <w:tab w:val="left" w:pos="690"/>
                <w:tab w:val="left" w:pos="1607"/>
              </w:tabs>
              <w:jc w:val="left"/>
              <w:rPr>
                <w:rFonts w:ascii="Verdana" w:hAnsi="Verdana" w:cs="Calibri"/>
                <w:color w:val="000000"/>
                <w:sz w:val="20"/>
                <w:szCs w:val="20"/>
              </w:rPr>
            </w:pPr>
          </w:p>
        </w:tc>
        <w:tc>
          <w:tcPr>
            <w:tcW w:w="2076" w:type="pct"/>
          </w:tcPr>
          <w:p w14:paraId="21912538" w14:textId="77777777" w:rsidR="00391F47" w:rsidRPr="00FD2D65" w:rsidRDefault="00391F47" w:rsidP="00BF0282">
            <w:pPr>
              <w:pStyle w:val="normalformulaire"/>
              <w:keepNext/>
              <w:keepLines/>
              <w:tabs>
                <w:tab w:val="left" w:pos="690"/>
                <w:tab w:val="left" w:pos="1607"/>
              </w:tabs>
              <w:jc w:val="left"/>
              <w:rPr>
                <w:rFonts w:ascii="Verdana" w:hAnsi="Verdana" w:cs="Calibri"/>
                <w:color w:val="000000"/>
                <w:sz w:val="20"/>
                <w:szCs w:val="20"/>
              </w:rPr>
            </w:pPr>
          </w:p>
        </w:tc>
        <w:tc>
          <w:tcPr>
            <w:tcW w:w="610" w:type="pct"/>
          </w:tcPr>
          <w:p w14:paraId="58AFA5AA" w14:textId="77777777" w:rsidR="00391F47" w:rsidRPr="00FD2D65" w:rsidRDefault="00391F47" w:rsidP="00BF0282">
            <w:pPr>
              <w:pStyle w:val="normalformulaire"/>
              <w:keepNext/>
              <w:keepLines/>
              <w:tabs>
                <w:tab w:val="left" w:pos="690"/>
                <w:tab w:val="left" w:pos="1607"/>
              </w:tabs>
              <w:jc w:val="left"/>
              <w:rPr>
                <w:rFonts w:ascii="Verdana" w:hAnsi="Verdana" w:cs="Calibri"/>
                <w:color w:val="000000"/>
                <w:sz w:val="20"/>
                <w:szCs w:val="20"/>
              </w:rPr>
            </w:pPr>
          </w:p>
        </w:tc>
        <w:tc>
          <w:tcPr>
            <w:tcW w:w="610" w:type="pct"/>
            <w:shd w:val="clear" w:color="auto" w:fill="auto"/>
          </w:tcPr>
          <w:p w14:paraId="584DA3B8" w14:textId="39CF16EF" w:rsidR="00391F47" w:rsidRPr="00FD2D65" w:rsidRDefault="00391F47" w:rsidP="00BF0282">
            <w:pPr>
              <w:pStyle w:val="normalformulaire"/>
              <w:keepNext/>
              <w:keepLines/>
              <w:tabs>
                <w:tab w:val="left" w:pos="690"/>
                <w:tab w:val="left" w:pos="1607"/>
              </w:tabs>
              <w:jc w:val="left"/>
              <w:rPr>
                <w:rFonts w:ascii="Verdana" w:hAnsi="Verdana" w:cs="Calibri"/>
                <w:color w:val="000000"/>
                <w:sz w:val="20"/>
                <w:szCs w:val="20"/>
              </w:rPr>
            </w:pPr>
          </w:p>
        </w:tc>
        <w:tc>
          <w:tcPr>
            <w:tcW w:w="668" w:type="pct"/>
          </w:tcPr>
          <w:p w14:paraId="358EA389" w14:textId="7E2B4508" w:rsidR="00391F47" w:rsidRPr="00FD2D65" w:rsidRDefault="00391F47" w:rsidP="00BF0282">
            <w:pPr>
              <w:pStyle w:val="normalformulaire"/>
              <w:keepNext/>
              <w:keepLines/>
              <w:tabs>
                <w:tab w:val="left" w:pos="690"/>
                <w:tab w:val="left" w:pos="1607"/>
              </w:tabs>
              <w:jc w:val="center"/>
              <w:rPr>
                <w:rFonts w:ascii="Verdana" w:hAnsi="Verdana"/>
                <w:sz w:val="20"/>
                <w:szCs w:val="20"/>
              </w:rPr>
            </w:pPr>
            <w:r w:rsidRPr="008213AF">
              <w:rPr>
                <w:rFonts w:ascii="Verdana" w:hAnsi="Verdana"/>
                <w:sz w:val="20"/>
                <w:szCs w:val="20"/>
              </w:rPr>
              <w:sym w:font="Wingdings" w:char="F06F"/>
            </w:r>
          </w:p>
        </w:tc>
      </w:tr>
      <w:tr w:rsidR="00391F47" w:rsidRPr="00FD2D65" w14:paraId="5380B407" w14:textId="77777777" w:rsidTr="00C13EE5">
        <w:tc>
          <w:tcPr>
            <w:tcW w:w="1035" w:type="pct"/>
            <w:shd w:val="clear" w:color="auto" w:fill="auto"/>
          </w:tcPr>
          <w:p w14:paraId="5FAF707E" w14:textId="77777777" w:rsidR="00391F47" w:rsidRPr="00FD2D65" w:rsidRDefault="00391F47" w:rsidP="00BF0282">
            <w:pPr>
              <w:pStyle w:val="normalformulaire"/>
              <w:keepNext/>
              <w:keepLines/>
              <w:tabs>
                <w:tab w:val="left" w:pos="690"/>
                <w:tab w:val="left" w:pos="1607"/>
              </w:tabs>
              <w:jc w:val="left"/>
              <w:rPr>
                <w:rFonts w:ascii="Verdana" w:hAnsi="Verdana" w:cs="Calibri"/>
                <w:color w:val="000000"/>
                <w:sz w:val="20"/>
                <w:szCs w:val="20"/>
              </w:rPr>
            </w:pPr>
          </w:p>
        </w:tc>
        <w:tc>
          <w:tcPr>
            <w:tcW w:w="2076" w:type="pct"/>
          </w:tcPr>
          <w:p w14:paraId="687B859C" w14:textId="77777777" w:rsidR="00391F47" w:rsidRPr="00FD2D65" w:rsidRDefault="00391F47" w:rsidP="00BF0282">
            <w:pPr>
              <w:pStyle w:val="normalformulaire"/>
              <w:keepNext/>
              <w:keepLines/>
              <w:tabs>
                <w:tab w:val="left" w:pos="690"/>
                <w:tab w:val="left" w:pos="1607"/>
              </w:tabs>
              <w:jc w:val="left"/>
              <w:rPr>
                <w:rFonts w:ascii="Verdana" w:hAnsi="Verdana" w:cs="Calibri"/>
                <w:color w:val="000000"/>
                <w:sz w:val="20"/>
                <w:szCs w:val="20"/>
              </w:rPr>
            </w:pPr>
          </w:p>
        </w:tc>
        <w:tc>
          <w:tcPr>
            <w:tcW w:w="610" w:type="pct"/>
          </w:tcPr>
          <w:p w14:paraId="151AF0BA" w14:textId="77777777" w:rsidR="00391F47" w:rsidRPr="00FD2D65" w:rsidRDefault="00391F47" w:rsidP="00BF0282">
            <w:pPr>
              <w:pStyle w:val="normalformulaire"/>
              <w:keepNext/>
              <w:keepLines/>
              <w:tabs>
                <w:tab w:val="left" w:pos="690"/>
                <w:tab w:val="left" w:pos="1607"/>
              </w:tabs>
              <w:jc w:val="left"/>
              <w:rPr>
                <w:rFonts w:ascii="Verdana" w:hAnsi="Verdana" w:cs="Calibri"/>
                <w:color w:val="000000"/>
                <w:sz w:val="20"/>
                <w:szCs w:val="20"/>
              </w:rPr>
            </w:pPr>
          </w:p>
        </w:tc>
        <w:tc>
          <w:tcPr>
            <w:tcW w:w="610" w:type="pct"/>
            <w:shd w:val="clear" w:color="auto" w:fill="auto"/>
          </w:tcPr>
          <w:p w14:paraId="65C1AAD4" w14:textId="6573589A" w:rsidR="00391F47" w:rsidRPr="00FD2D65" w:rsidRDefault="00391F47" w:rsidP="00BF0282">
            <w:pPr>
              <w:pStyle w:val="normalformulaire"/>
              <w:keepNext/>
              <w:keepLines/>
              <w:tabs>
                <w:tab w:val="left" w:pos="690"/>
                <w:tab w:val="left" w:pos="1607"/>
              </w:tabs>
              <w:jc w:val="left"/>
              <w:rPr>
                <w:rFonts w:ascii="Verdana" w:hAnsi="Verdana" w:cs="Calibri"/>
                <w:color w:val="000000"/>
                <w:sz w:val="20"/>
                <w:szCs w:val="20"/>
              </w:rPr>
            </w:pPr>
          </w:p>
        </w:tc>
        <w:tc>
          <w:tcPr>
            <w:tcW w:w="668" w:type="pct"/>
          </w:tcPr>
          <w:p w14:paraId="51C37C34" w14:textId="5D04356C" w:rsidR="00391F47" w:rsidRPr="00FD2D65" w:rsidRDefault="00391F47" w:rsidP="00BF0282">
            <w:pPr>
              <w:pStyle w:val="normalformulaire"/>
              <w:keepNext/>
              <w:keepLines/>
              <w:tabs>
                <w:tab w:val="left" w:pos="690"/>
                <w:tab w:val="left" w:pos="1607"/>
              </w:tabs>
              <w:jc w:val="center"/>
              <w:rPr>
                <w:rFonts w:ascii="Verdana" w:hAnsi="Verdana"/>
                <w:sz w:val="20"/>
                <w:szCs w:val="20"/>
              </w:rPr>
            </w:pPr>
            <w:r w:rsidRPr="008213AF">
              <w:rPr>
                <w:rFonts w:ascii="Verdana" w:hAnsi="Verdana"/>
                <w:sz w:val="20"/>
                <w:szCs w:val="20"/>
              </w:rPr>
              <w:sym w:font="Wingdings" w:char="F06F"/>
            </w:r>
          </w:p>
        </w:tc>
      </w:tr>
      <w:tr w:rsidR="00391F47" w:rsidRPr="00FD2D65" w14:paraId="38F66603" w14:textId="77777777" w:rsidTr="00C13EE5">
        <w:tc>
          <w:tcPr>
            <w:tcW w:w="1035" w:type="pct"/>
            <w:shd w:val="clear" w:color="auto" w:fill="auto"/>
          </w:tcPr>
          <w:p w14:paraId="0B8741EB" w14:textId="77777777" w:rsidR="00391F47" w:rsidRPr="00FD2D65" w:rsidRDefault="00391F47" w:rsidP="00BF0282">
            <w:pPr>
              <w:pStyle w:val="normalformulaire"/>
              <w:keepNext/>
              <w:keepLines/>
              <w:tabs>
                <w:tab w:val="left" w:pos="690"/>
                <w:tab w:val="left" w:pos="1607"/>
              </w:tabs>
              <w:jc w:val="left"/>
              <w:rPr>
                <w:rFonts w:ascii="Verdana" w:hAnsi="Verdana" w:cs="Calibri"/>
                <w:color w:val="000000"/>
                <w:sz w:val="20"/>
                <w:szCs w:val="20"/>
              </w:rPr>
            </w:pPr>
          </w:p>
        </w:tc>
        <w:tc>
          <w:tcPr>
            <w:tcW w:w="2076" w:type="pct"/>
          </w:tcPr>
          <w:p w14:paraId="5EF891E3" w14:textId="77777777" w:rsidR="00391F47" w:rsidRPr="00FD2D65" w:rsidRDefault="00391F47" w:rsidP="00BF0282">
            <w:pPr>
              <w:pStyle w:val="normalformulaire"/>
              <w:keepNext/>
              <w:keepLines/>
              <w:tabs>
                <w:tab w:val="left" w:pos="690"/>
                <w:tab w:val="left" w:pos="1607"/>
              </w:tabs>
              <w:jc w:val="left"/>
              <w:rPr>
                <w:rFonts w:ascii="Verdana" w:hAnsi="Verdana" w:cs="Calibri"/>
                <w:color w:val="000000"/>
                <w:sz w:val="20"/>
                <w:szCs w:val="20"/>
              </w:rPr>
            </w:pPr>
          </w:p>
        </w:tc>
        <w:tc>
          <w:tcPr>
            <w:tcW w:w="610" w:type="pct"/>
          </w:tcPr>
          <w:p w14:paraId="05B7C0BB" w14:textId="77777777" w:rsidR="00391F47" w:rsidRPr="00FD2D65" w:rsidRDefault="00391F47" w:rsidP="00BF0282">
            <w:pPr>
              <w:pStyle w:val="normalformulaire"/>
              <w:keepNext/>
              <w:keepLines/>
              <w:tabs>
                <w:tab w:val="left" w:pos="690"/>
                <w:tab w:val="left" w:pos="1607"/>
              </w:tabs>
              <w:jc w:val="left"/>
              <w:rPr>
                <w:rFonts w:ascii="Verdana" w:hAnsi="Verdana" w:cs="Calibri"/>
                <w:color w:val="000000"/>
                <w:sz w:val="20"/>
                <w:szCs w:val="20"/>
              </w:rPr>
            </w:pPr>
          </w:p>
        </w:tc>
        <w:tc>
          <w:tcPr>
            <w:tcW w:w="610" w:type="pct"/>
            <w:shd w:val="clear" w:color="auto" w:fill="auto"/>
          </w:tcPr>
          <w:p w14:paraId="0101902E" w14:textId="4591CECF" w:rsidR="00391F47" w:rsidRPr="00FD2D65" w:rsidRDefault="00391F47" w:rsidP="00BF0282">
            <w:pPr>
              <w:pStyle w:val="normalformulaire"/>
              <w:keepNext/>
              <w:keepLines/>
              <w:tabs>
                <w:tab w:val="left" w:pos="690"/>
                <w:tab w:val="left" w:pos="1607"/>
              </w:tabs>
              <w:jc w:val="left"/>
              <w:rPr>
                <w:rFonts w:ascii="Verdana" w:hAnsi="Verdana" w:cs="Calibri"/>
                <w:color w:val="000000"/>
                <w:sz w:val="20"/>
                <w:szCs w:val="20"/>
              </w:rPr>
            </w:pPr>
          </w:p>
        </w:tc>
        <w:tc>
          <w:tcPr>
            <w:tcW w:w="668" w:type="pct"/>
          </w:tcPr>
          <w:p w14:paraId="3404D89A" w14:textId="05825145" w:rsidR="00391F47" w:rsidRPr="00FD2D65" w:rsidRDefault="00391F47" w:rsidP="00BF0282">
            <w:pPr>
              <w:pStyle w:val="normalformulaire"/>
              <w:keepNext/>
              <w:keepLines/>
              <w:tabs>
                <w:tab w:val="left" w:pos="690"/>
                <w:tab w:val="left" w:pos="1607"/>
              </w:tabs>
              <w:jc w:val="center"/>
              <w:rPr>
                <w:rFonts w:ascii="Verdana" w:hAnsi="Verdana"/>
                <w:sz w:val="20"/>
                <w:szCs w:val="20"/>
              </w:rPr>
            </w:pPr>
            <w:r w:rsidRPr="008213AF">
              <w:rPr>
                <w:rFonts w:ascii="Verdana" w:hAnsi="Verdana"/>
                <w:sz w:val="20"/>
                <w:szCs w:val="20"/>
              </w:rPr>
              <w:sym w:font="Wingdings" w:char="F06F"/>
            </w:r>
          </w:p>
        </w:tc>
      </w:tr>
      <w:tr w:rsidR="00391F47" w:rsidRPr="00FD2D65" w14:paraId="581FE032" w14:textId="77777777" w:rsidTr="00C13EE5">
        <w:tc>
          <w:tcPr>
            <w:tcW w:w="1035" w:type="pct"/>
            <w:shd w:val="clear" w:color="auto" w:fill="auto"/>
          </w:tcPr>
          <w:p w14:paraId="5FB44CCE" w14:textId="77777777" w:rsidR="00391F47" w:rsidRPr="00FD2D65" w:rsidRDefault="00391F47" w:rsidP="00FD2D65">
            <w:pPr>
              <w:pStyle w:val="normalformulaire"/>
              <w:keepNext/>
              <w:keepLines/>
              <w:tabs>
                <w:tab w:val="left" w:pos="690"/>
                <w:tab w:val="left" w:pos="1607"/>
              </w:tabs>
              <w:jc w:val="left"/>
              <w:rPr>
                <w:rFonts w:ascii="Verdana" w:hAnsi="Verdana" w:cs="Calibri"/>
                <w:color w:val="000000"/>
                <w:sz w:val="20"/>
                <w:szCs w:val="20"/>
              </w:rPr>
            </w:pPr>
          </w:p>
        </w:tc>
        <w:tc>
          <w:tcPr>
            <w:tcW w:w="2076" w:type="pct"/>
          </w:tcPr>
          <w:p w14:paraId="22F3568D" w14:textId="77777777" w:rsidR="00391F47" w:rsidRPr="00FD2D65" w:rsidRDefault="00391F47" w:rsidP="00FD2D65">
            <w:pPr>
              <w:pStyle w:val="normalformulaire"/>
              <w:keepNext/>
              <w:keepLines/>
              <w:tabs>
                <w:tab w:val="left" w:pos="690"/>
                <w:tab w:val="left" w:pos="1607"/>
              </w:tabs>
              <w:jc w:val="left"/>
              <w:rPr>
                <w:rFonts w:ascii="Verdana" w:hAnsi="Verdana" w:cs="Calibri"/>
                <w:color w:val="000000"/>
                <w:sz w:val="20"/>
                <w:szCs w:val="20"/>
              </w:rPr>
            </w:pPr>
          </w:p>
        </w:tc>
        <w:tc>
          <w:tcPr>
            <w:tcW w:w="610" w:type="pct"/>
          </w:tcPr>
          <w:p w14:paraId="6B189AAB" w14:textId="77777777" w:rsidR="00391F47" w:rsidRPr="00FD2D65" w:rsidRDefault="00391F47" w:rsidP="00FD2D65">
            <w:pPr>
              <w:pStyle w:val="normalformulaire"/>
              <w:keepNext/>
              <w:keepLines/>
              <w:tabs>
                <w:tab w:val="left" w:pos="690"/>
                <w:tab w:val="left" w:pos="1607"/>
              </w:tabs>
              <w:jc w:val="left"/>
              <w:rPr>
                <w:rFonts w:ascii="Verdana" w:hAnsi="Verdana" w:cs="Calibri"/>
                <w:color w:val="000000"/>
                <w:sz w:val="20"/>
                <w:szCs w:val="20"/>
              </w:rPr>
            </w:pPr>
          </w:p>
        </w:tc>
        <w:tc>
          <w:tcPr>
            <w:tcW w:w="610" w:type="pct"/>
            <w:shd w:val="clear" w:color="auto" w:fill="auto"/>
          </w:tcPr>
          <w:p w14:paraId="6C4C1F49" w14:textId="75697E20" w:rsidR="00391F47" w:rsidRPr="00FD2D65" w:rsidRDefault="00391F47" w:rsidP="00FD2D65">
            <w:pPr>
              <w:pStyle w:val="normalformulaire"/>
              <w:keepNext/>
              <w:keepLines/>
              <w:tabs>
                <w:tab w:val="left" w:pos="690"/>
                <w:tab w:val="left" w:pos="1607"/>
              </w:tabs>
              <w:jc w:val="left"/>
              <w:rPr>
                <w:rFonts w:ascii="Verdana" w:hAnsi="Verdana" w:cs="Calibri"/>
                <w:color w:val="000000"/>
                <w:sz w:val="20"/>
                <w:szCs w:val="20"/>
              </w:rPr>
            </w:pPr>
          </w:p>
        </w:tc>
        <w:tc>
          <w:tcPr>
            <w:tcW w:w="668" w:type="pct"/>
          </w:tcPr>
          <w:p w14:paraId="3F5918F9" w14:textId="77777777" w:rsidR="00391F47" w:rsidRPr="00FD2D65" w:rsidRDefault="00391F47" w:rsidP="00FD2D65">
            <w:pPr>
              <w:pStyle w:val="normalformulaire"/>
              <w:keepNext/>
              <w:keepLines/>
              <w:tabs>
                <w:tab w:val="left" w:pos="690"/>
                <w:tab w:val="left" w:pos="1607"/>
              </w:tabs>
              <w:jc w:val="center"/>
              <w:rPr>
                <w:rFonts w:ascii="Verdana" w:hAnsi="Verdana" w:cs="Calibri"/>
                <w:color w:val="000000"/>
                <w:sz w:val="20"/>
                <w:szCs w:val="20"/>
              </w:rPr>
            </w:pPr>
            <w:r w:rsidRPr="00FD2D65">
              <w:rPr>
                <w:rFonts w:ascii="Verdana" w:hAnsi="Verdana"/>
                <w:sz w:val="20"/>
                <w:szCs w:val="20"/>
              </w:rPr>
              <w:sym w:font="Wingdings" w:char="F06F"/>
            </w:r>
          </w:p>
        </w:tc>
      </w:tr>
      <w:tr w:rsidR="00391F47" w:rsidRPr="00FD2D65" w14:paraId="0D88F3FD" w14:textId="77777777" w:rsidTr="00C13EE5">
        <w:tc>
          <w:tcPr>
            <w:tcW w:w="1035" w:type="pct"/>
            <w:shd w:val="clear" w:color="auto" w:fill="auto"/>
          </w:tcPr>
          <w:p w14:paraId="59E8D2E7" w14:textId="77777777" w:rsidR="00391F47" w:rsidRPr="00FD2D65" w:rsidRDefault="00391F47" w:rsidP="00FD2D65">
            <w:pPr>
              <w:pStyle w:val="normalformulaire"/>
              <w:keepNext/>
              <w:keepLines/>
              <w:tabs>
                <w:tab w:val="left" w:pos="690"/>
                <w:tab w:val="left" w:pos="1607"/>
              </w:tabs>
              <w:jc w:val="left"/>
              <w:rPr>
                <w:rFonts w:ascii="Verdana" w:hAnsi="Verdana" w:cs="Calibri"/>
                <w:color w:val="000000"/>
                <w:sz w:val="20"/>
                <w:szCs w:val="20"/>
              </w:rPr>
            </w:pPr>
          </w:p>
        </w:tc>
        <w:tc>
          <w:tcPr>
            <w:tcW w:w="2076" w:type="pct"/>
          </w:tcPr>
          <w:p w14:paraId="53EFC19B" w14:textId="77777777" w:rsidR="00391F47" w:rsidRPr="00FD2D65" w:rsidRDefault="00391F47" w:rsidP="00FD2D65">
            <w:pPr>
              <w:pStyle w:val="normalformulaire"/>
              <w:keepNext/>
              <w:keepLines/>
              <w:tabs>
                <w:tab w:val="left" w:pos="690"/>
                <w:tab w:val="left" w:pos="1607"/>
              </w:tabs>
              <w:jc w:val="left"/>
              <w:rPr>
                <w:rFonts w:ascii="Verdana" w:hAnsi="Verdana" w:cs="Calibri"/>
                <w:color w:val="000000"/>
                <w:sz w:val="20"/>
                <w:szCs w:val="20"/>
              </w:rPr>
            </w:pPr>
          </w:p>
        </w:tc>
        <w:tc>
          <w:tcPr>
            <w:tcW w:w="610" w:type="pct"/>
          </w:tcPr>
          <w:p w14:paraId="556C3F5F" w14:textId="77777777" w:rsidR="00391F47" w:rsidRPr="00FD2D65" w:rsidRDefault="00391F47" w:rsidP="00FD2D65">
            <w:pPr>
              <w:pStyle w:val="normalformulaire"/>
              <w:keepNext/>
              <w:keepLines/>
              <w:tabs>
                <w:tab w:val="left" w:pos="690"/>
                <w:tab w:val="left" w:pos="1607"/>
              </w:tabs>
              <w:jc w:val="left"/>
              <w:rPr>
                <w:rFonts w:ascii="Verdana" w:hAnsi="Verdana" w:cs="Calibri"/>
                <w:color w:val="000000"/>
                <w:sz w:val="20"/>
                <w:szCs w:val="20"/>
              </w:rPr>
            </w:pPr>
          </w:p>
        </w:tc>
        <w:tc>
          <w:tcPr>
            <w:tcW w:w="610" w:type="pct"/>
            <w:shd w:val="clear" w:color="auto" w:fill="auto"/>
          </w:tcPr>
          <w:p w14:paraId="2FE34169" w14:textId="29F27481" w:rsidR="00391F47" w:rsidRPr="00FD2D65" w:rsidRDefault="00391F47" w:rsidP="00FD2D65">
            <w:pPr>
              <w:pStyle w:val="normalformulaire"/>
              <w:keepNext/>
              <w:keepLines/>
              <w:tabs>
                <w:tab w:val="left" w:pos="690"/>
                <w:tab w:val="left" w:pos="1607"/>
              </w:tabs>
              <w:jc w:val="left"/>
              <w:rPr>
                <w:rFonts w:ascii="Verdana" w:hAnsi="Verdana" w:cs="Calibri"/>
                <w:color w:val="000000"/>
                <w:sz w:val="20"/>
                <w:szCs w:val="20"/>
              </w:rPr>
            </w:pPr>
          </w:p>
        </w:tc>
        <w:tc>
          <w:tcPr>
            <w:tcW w:w="668" w:type="pct"/>
          </w:tcPr>
          <w:p w14:paraId="3C51146A" w14:textId="77777777" w:rsidR="00391F47" w:rsidRPr="00FD2D65" w:rsidRDefault="00391F47" w:rsidP="00FD2D65">
            <w:pPr>
              <w:pStyle w:val="normalformulaire"/>
              <w:keepNext/>
              <w:keepLines/>
              <w:tabs>
                <w:tab w:val="left" w:pos="690"/>
                <w:tab w:val="left" w:pos="1607"/>
              </w:tabs>
              <w:jc w:val="center"/>
              <w:rPr>
                <w:rFonts w:ascii="Verdana" w:hAnsi="Verdana" w:cs="Calibri"/>
                <w:color w:val="000000"/>
                <w:sz w:val="20"/>
                <w:szCs w:val="20"/>
              </w:rPr>
            </w:pPr>
            <w:r w:rsidRPr="00FD2D65">
              <w:rPr>
                <w:rFonts w:ascii="Verdana" w:hAnsi="Verdana"/>
                <w:sz w:val="20"/>
                <w:szCs w:val="20"/>
              </w:rPr>
              <w:sym w:font="Wingdings" w:char="F06F"/>
            </w:r>
          </w:p>
        </w:tc>
      </w:tr>
      <w:tr w:rsidR="00391F47" w:rsidRPr="00FD2D65" w14:paraId="2D0783FD" w14:textId="77777777" w:rsidTr="00C13EE5">
        <w:tc>
          <w:tcPr>
            <w:tcW w:w="1035" w:type="pct"/>
            <w:shd w:val="clear" w:color="auto" w:fill="auto"/>
          </w:tcPr>
          <w:p w14:paraId="5A04DD57" w14:textId="77777777" w:rsidR="00391F47" w:rsidRPr="00FD2D65" w:rsidRDefault="00391F47" w:rsidP="00FD2D65">
            <w:pPr>
              <w:pStyle w:val="normalformulaire"/>
              <w:keepNext/>
              <w:keepLines/>
              <w:tabs>
                <w:tab w:val="left" w:pos="690"/>
                <w:tab w:val="left" w:pos="1607"/>
              </w:tabs>
              <w:jc w:val="left"/>
              <w:rPr>
                <w:rFonts w:ascii="Verdana" w:hAnsi="Verdana" w:cs="Calibri"/>
                <w:color w:val="000000"/>
                <w:sz w:val="20"/>
                <w:szCs w:val="20"/>
              </w:rPr>
            </w:pPr>
          </w:p>
        </w:tc>
        <w:tc>
          <w:tcPr>
            <w:tcW w:w="2076" w:type="pct"/>
          </w:tcPr>
          <w:p w14:paraId="07AC47CC" w14:textId="77777777" w:rsidR="00391F47" w:rsidRPr="00FD2D65" w:rsidRDefault="00391F47" w:rsidP="00FD2D65">
            <w:pPr>
              <w:pStyle w:val="normalformulaire"/>
              <w:keepNext/>
              <w:keepLines/>
              <w:tabs>
                <w:tab w:val="left" w:pos="690"/>
                <w:tab w:val="left" w:pos="1607"/>
              </w:tabs>
              <w:jc w:val="left"/>
              <w:rPr>
                <w:rFonts w:ascii="Verdana" w:hAnsi="Verdana" w:cs="Calibri"/>
                <w:color w:val="000000"/>
                <w:sz w:val="20"/>
                <w:szCs w:val="20"/>
              </w:rPr>
            </w:pPr>
          </w:p>
        </w:tc>
        <w:tc>
          <w:tcPr>
            <w:tcW w:w="610" w:type="pct"/>
          </w:tcPr>
          <w:p w14:paraId="7645A868" w14:textId="77777777" w:rsidR="00391F47" w:rsidRPr="00FD2D65" w:rsidRDefault="00391F47" w:rsidP="00FD2D65">
            <w:pPr>
              <w:pStyle w:val="normalformulaire"/>
              <w:keepNext/>
              <w:keepLines/>
              <w:tabs>
                <w:tab w:val="left" w:pos="690"/>
                <w:tab w:val="left" w:pos="1607"/>
              </w:tabs>
              <w:jc w:val="left"/>
              <w:rPr>
                <w:rFonts w:ascii="Verdana" w:hAnsi="Verdana" w:cs="Calibri"/>
                <w:color w:val="000000"/>
                <w:sz w:val="20"/>
                <w:szCs w:val="20"/>
              </w:rPr>
            </w:pPr>
          </w:p>
        </w:tc>
        <w:tc>
          <w:tcPr>
            <w:tcW w:w="610" w:type="pct"/>
            <w:shd w:val="clear" w:color="auto" w:fill="auto"/>
          </w:tcPr>
          <w:p w14:paraId="774B13E1" w14:textId="34C7F66E" w:rsidR="00391F47" w:rsidRPr="00FD2D65" w:rsidRDefault="00391F47" w:rsidP="00FD2D65">
            <w:pPr>
              <w:pStyle w:val="normalformulaire"/>
              <w:keepNext/>
              <w:keepLines/>
              <w:tabs>
                <w:tab w:val="left" w:pos="690"/>
                <w:tab w:val="left" w:pos="1607"/>
              </w:tabs>
              <w:jc w:val="left"/>
              <w:rPr>
                <w:rFonts w:ascii="Verdana" w:hAnsi="Verdana" w:cs="Calibri"/>
                <w:color w:val="000000"/>
                <w:sz w:val="20"/>
                <w:szCs w:val="20"/>
              </w:rPr>
            </w:pPr>
          </w:p>
        </w:tc>
        <w:tc>
          <w:tcPr>
            <w:tcW w:w="668" w:type="pct"/>
          </w:tcPr>
          <w:p w14:paraId="1646967A" w14:textId="77777777" w:rsidR="00391F47" w:rsidRPr="00FD2D65" w:rsidRDefault="00391F47" w:rsidP="00FD2D65">
            <w:pPr>
              <w:pStyle w:val="normalformulaire"/>
              <w:keepNext/>
              <w:keepLines/>
              <w:tabs>
                <w:tab w:val="left" w:pos="690"/>
                <w:tab w:val="left" w:pos="1607"/>
              </w:tabs>
              <w:jc w:val="center"/>
              <w:rPr>
                <w:rFonts w:ascii="Verdana" w:hAnsi="Verdana" w:cs="Calibri"/>
                <w:color w:val="000000"/>
                <w:sz w:val="20"/>
                <w:szCs w:val="20"/>
              </w:rPr>
            </w:pPr>
            <w:r w:rsidRPr="00FD2D65">
              <w:rPr>
                <w:rFonts w:ascii="Verdana" w:hAnsi="Verdana"/>
                <w:sz w:val="20"/>
                <w:szCs w:val="20"/>
              </w:rPr>
              <w:sym w:font="Wingdings" w:char="F06F"/>
            </w:r>
          </w:p>
        </w:tc>
      </w:tr>
      <w:tr w:rsidR="00391F47" w:rsidRPr="00FD2D65" w14:paraId="15B51225" w14:textId="77777777" w:rsidTr="00C13EE5">
        <w:tc>
          <w:tcPr>
            <w:tcW w:w="1035" w:type="pct"/>
            <w:shd w:val="clear" w:color="auto" w:fill="auto"/>
          </w:tcPr>
          <w:p w14:paraId="145F4732" w14:textId="77777777" w:rsidR="00391F47" w:rsidRPr="00FD2D65" w:rsidRDefault="00391F47" w:rsidP="00FD2D65">
            <w:pPr>
              <w:pStyle w:val="normalformulaire"/>
              <w:keepNext/>
              <w:keepLines/>
              <w:tabs>
                <w:tab w:val="left" w:pos="690"/>
                <w:tab w:val="left" w:pos="1607"/>
              </w:tabs>
              <w:jc w:val="left"/>
              <w:rPr>
                <w:rFonts w:ascii="Verdana" w:hAnsi="Verdana" w:cs="Calibri"/>
                <w:color w:val="000000"/>
                <w:sz w:val="20"/>
                <w:szCs w:val="20"/>
              </w:rPr>
            </w:pPr>
          </w:p>
        </w:tc>
        <w:tc>
          <w:tcPr>
            <w:tcW w:w="2076" w:type="pct"/>
          </w:tcPr>
          <w:p w14:paraId="263B0B2E" w14:textId="77777777" w:rsidR="00391F47" w:rsidRPr="00FD2D65" w:rsidRDefault="00391F47" w:rsidP="00FD2D65">
            <w:pPr>
              <w:pStyle w:val="normalformulaire"/>
              <w:keepNext/>
              <w:keepLines/>
              <w:tabs>
                <w:tab w:val="left" w:pos="690"/>
                <w:tab w:val="left" w:pos="1607"/>
              </w:tabs>
              <w:jc w:val="left"/>
              <w:rPr>
                <w:rFonts w:ascii="Verdana" w:hAnsi="Verdana" w:cs="Calibri"/>
                <w:color w:val="000000"/>
                <w:sz w:val="20"/>
                <w:szCs w:val="20"/>
              </w:rPr>
            </w:pPr>
          </w:p>
        </w:tc>
        <w:tc>
          <w:tcPr>
            <w:tcW w:w="610" w:type="pct"/>
          </w:tcPr>
          <w:p w14:paraId="55713299" w14:textId="77777777" w:rsidR="00391F47" w:rsidRPr="00FD2D65" w:rsidRDefault="00391F47" w:rsidP="00FD2D65">
            <w:pPr>
              <w:pStyle w:val="normalformulaire"/>
              <w:keepNext/>
              <w:keepLines/>
              <w:tabs>
                <w:tab w:val="left" w:pos="690"/>
                <w:tab w:val="left" w:pos="1607"/>
              </w:tabs>
              <w:jc w:val="left"/>
              <w:rPr>
                <w:rFonts w:ascii="Verdana" w:hAnsi="Verdana" w:cs="Calibri"/>
                <w:color w:val="000000"/>
                <w:sz w:val="20"/>
                <w:szCs w:val="20"/>
              </w:rPr>
            </w:pPr>
          </w:p>
        </w:tc>
        <w:tc>
          <w:tcPr>
            <w:tcW w:w="610" w:type="pct"/>
            <w:shd w:val="clear" w:color="auto" w:fill="auto"/>
          </w:tcPr>
          <w:p w14:paraId="42289829" w14:textId="695AA4CD" w:rsidR="00391F47" w:rsidRPr="00FD2D65" w:rsidRDefault="00391F47" w:rsidP="00FD2D65">
            <w:pPr>
              <w:pStyle w:val="normalformulaire"/>
              <w:keepNext/>
              <w:keepLines/>
              <w:tabs>
                <w:tab w:val="left" w:pos="690"/>
                <w:tab w:val="left" w:pos="1607"/>
              </w:tabs>
              <w:jc w:val="left"/>
              <w:rPr>
                <w:rFonts w:ascii="Verdana" w:hAnsi="Verdana" w:cs="Calibri"/>
                <w:color w:val="000000"/>
                <w:sz w:val="20"/>
                <w:szCs w:val="20"/>
              </w:rPr>
            </w:pPr>
          </w:p>
        </w:tc>
        <w:tc>
          <w:tcPr>
            <w:tcW w:w="668" w:type="pct"/>
          </w:tcPr>
          <w:p w14:paraId="2A623C6E" w14:textId="77777777" w:rsidR="00391F47" w:rsidRPr="00FD2D65" w:rsidRDefault="00391F47" w:rsidP="00FD2D65">
            <w:pPr>
              <w:pStyle w:val="normalformulaire"/>
              <w:keepNext/>
              <w:keepLines/>
              <w:tabs>
                <w:tab w:val="left" w:pos="690"/>
                <w:tab w:val="left" w:pos="1607"/>
              </w:tabs>
              <w:jc w:val="center"/>
              <w:rPr>
                <w:rFonts w:ascii="Verdana" w:hAnsi="Verdana" w:cs="Calibri"/>
                <w:color w:val="000000"/>
                <w:sz w:val="20"/>
                <w:szCs w:val="20"/>
              </w:rPr>
            </w:pPr>
            <w:r w:rsidRPr="00FD2D65">
              <w:rPr>
                <w:rFonts w:ascii="Verdana" w:hAnsi="Verdana"/>
                <w:sz w:val="20"/>
                <w:szCs w:val="20"/>
              </w:rPr>
              <w:sym w:font="Wingdings" w:char="F06F"/>
            </w:r>
          </w:p>
        </w:tc>
      </w:tr>
      <w:tr w:rsidR="00391F47" w:rsidRPr="00FD2D65" w14:paraId="65B82C57" w14:textId="77777777" w:rsidTr="00C13EE5">
        <w:tc>
          <w:tcPr>
            <w:tcW w:w="1035" w:type="pct"/>
            <w:shd w:val="clear" w:color="auto" w:fill="auto"/>
          </w:tcPr>
          <w:p w14:paraId="5E85C22C" w14:textId="77777777" w:rsidR="00391F47" w:rsidRPr="00FD2D65" w:rsidRDefault="00391F47" w:rsidP="00FD2D65">
            <w:pPr>
              <w:pStyle w:val="normalformulaire"/>
              <w:keepNext/>
              <w:keepLines/>
              <w:tabs>
                <w:tab w:val="left" w:pos="690"/>
                <w:tab w:val="left" w:pos="1607"/>
              </w:tabs>
              <w:jc w:val="left"/>
              <w:rPr>
                <w:rFonts w:ascii="Verdana" w:hAnsi="Verdana" w:cs="Calibri"/>
                <w:color w:val="000000"/>
                <w:sz w:val="20"/>
                <w:szCs w:val="20"/>
              </w:rPr>
            </w:pPr>
          </w:p>
        </w:tc>
        <w:tc>
          <w:tcPr>
            <w:tcW w:w="2076" w:type="pct"/>
          </w:tcPr>
          <w:p w14:paraId="4C76FCAF" w14:textId="77777777" w:rsidR="00391F47" w:rsidRPr="00FD2D65" w:rsidRDefault="00391F47" w:rsidP="00FD2D65">
            <w:pPr>
              <w:pStyle w:val="normalformulaire"/>
              <w:keepNext/>
              <w:keepLines/>
              <w:tabs>
                <w:tab w:val="left" w:pos="690"/>
                <w:tab w:val="left" w:pos="1607"/>
              </w:tabs>
              <w:jc w:val="left"/>
              <w:rPr>
                <w:rFonts w:ascii="Verdana" w:hAnsi="Verdana" w:cs="Calibri"/>
                <w:color w:val="000000"/>
                <w:sz w:val="20"/>
                <w:szCs w:val="20"/>
              </w:rPr>
            </w:pPr>
          </w:p>
        </w:tc>
        <w:tc>
          <w:tcPr>
            <w:tcW w:w="610" w:type="pct"/>
          </w:tcPr>
          <w:p w14:paraId="3FC087C1" w14:textId="77777777" w:rsidR="00391F47" w:rsidRPr="00FD2D65" w:rsidRDefault="00391F47" w:rsidP="00FD2D65">
            <w:pPr>
              <w:pStyle w:val="normalformulaire"/>
              <w:keepNext/>
              <w:keepLines/>
              <w:tabs>
                <w:tab w:val="left" w:pos="690"/>
                <w:tab w:val="left" w:pos="1607"/>
              </w:tabs>
              <w:jc w:val="left"/>
              <w:rPr>
                <w:rFonts w:ascii="Verdana" w:hAnsi="Verdana" w:cs="Calibri"/>
                <w:color w:val="000000"/>
                <w:sz w:val="20"/>
                <w:szCs w:val="20"/>
              </w:rPr>
            </w:pPr>
          </w:p>
        </w:tc>
        <w:tc>
          <w:tcPr>
            <w:tcW w:w="610" w:type="pct"/>
            <w:shd w:val="clear" w:color="auto" w:fill="auto"/>
          </w:tcPr>
          <w:p w14:paraId="0BC8923B" w14:textId="72AF0786" w:rsidR="00391F47" w:rsidRPr="00FD2D65" w:rsidRDefault="00391F47" w:rsidP="00FD2D65">
            <w:pPr>
              <w:pStyle w:val="normalformulaire"/>
              <w:keepNext/>
              <w:keepLines/>
              <w:tabs>
                <w:tab w:val="left" w:pos="690"/>
                <w:tab w:val="left" w:pos="1607"/>
              </w:tabs>
              <w:jc w:val="left"/>
              <w:rPr>
                <w:rFonts w:ascii="Verdana" w:hAnsi="Verdana" w:cs="Calibri"/>
                <w:color w:val="000000"/>
                <w:sz w:val="20"/>
                <w:szCs w:val="20"/>
              </w:rPr>
            </w:pPr>
          </w:p>
        </w:tc>
        <w:tc>
          <w:tcPr>
            <w:tcW w:w="668" w:type="pct"/>
          </w:tcPr>
          <w:p w14:paraId="289E8DF1" w14:textId="77777777" w:rsidR="00391F47" w:rsidRPr="00FD2D65" w:rsidRDefault="00391F47" w:rsidP="00FD2D65">
            <w:pPr>
              <w:pStyle w:val="normalformulaire"/>
              <w:keepNext/>
              <w:keepLines/>
              <w:tabs>
                <w:tab w:val="left" w:pos="690"/>
                <w:tab w:val="left" w:pos="1607"/>
              </w:tabs>
              <w:jc w:val="center"/>
              <w:rPr>
                <w:rFonts w:ascii="Verdana" w:hAnsi="Verdana" w:cs="Calibri"/>
                <w:color w:val="000000"/>
                <w:sz w:val="20"/>
                <w:szCs w:val="20"/>
              </w:rPr>
            </w:pPr>
            <w:r w:rsidRPr="00FD2D65">
              <w:rPr>
                <w:rFonts w:ascii="Verdana" w:hAnsi="Verdana"/>
                <w:sz w:val="20"/>
                <w:szCs w:val="20"/>
              </w:rPr>
              <w:sym w:font="Wingdings" w:char="F06F"/>
            </w:r>
          </w:p>
        </w:tc>
      </w:tr>
      <w:tr w:rsidR="00391F47" w:rsidRPr="00FD2D65" w14:paraId="4ED5D460" w14:textId="77777777" w:rsidTr="00C13EE5">
        <w:tc>
          <w:tcPr>
            <w:tcW w:w="1035" w:type="pct"/>
            <w:shd w:val="clear" w:color="auto" w:fill="D9D9D9" w:themeFill="background1" w:themeFillShade="D9"/>
          </w:tcPr>
          <w:p w14:paraId="658A04FB" w14:textId="77777777" w:rsidR="00391F47" w:rsidRPr="00FD2D65" w:rsidRDefault="00391F47" w:rsidP="00FD2D65">
            <w:pPr>
              <w:pStyle w:val="normalformulaire"/>
              <w:keepNext/>
              <w:keepLines/>
              <w:tabs>
                <w:tab w:val="left" w:pos="690"/>
                <w:tab w:val="left" w:pos="1607"/>
              </w:tabs>
              <w:jc w:val="left"/>
              <w:rPr>
                <w:rFonts w:ascii="Verdana" w:hAnsi="Verdana" w:cs="Calibri"/>
                <w:b/>
                <w:color w:val="000000"/>
                <w:sz w:val="22"/>
                <w:szCs w:val="22"/>
              </w:rPr>
            </w:pPr>
            <w:r w:rsidRPr="00FD2D65">
              <w:rPr>
                <w:rFonts w:ascii="Verdana" w:hAnsi="Verdana" w:cs="Calibri"/>
                <w:b/>
                <w:color w:val="000000"/>
                <w:sz w:val="22"/>
                <w:szCs w:val="22"/>
              </w:rPr>
              <w:t>Total € HT</w:t>
            </w:r>
          </w:p>
        </w:tc>
        <w:tc>
          <w:tcPr>
            <w:tcW w:w="2076" w:type="pct"/>
            <w:shd w:val="clear" w:color="auto" w:fill="D9D9D9" w:themeFill="background1" w:themeFillShade="D9"/>
          </w:tcPr>
          <w:p w14:paraId="7AEE094A" w14:textId="77777777" w:rsidR="00391F47" w:rsidRPr="00FD2D65" w:rsidRDefault="00391F47" w:rsidP="00FD2D65">
            <w:pPr>
              <w:pStyle w:val="normalformulaire"/>
              <w:keepNext/>
              <w:keepLines/>
              <w:tabs>
                <w:tab w:val="left" w:pos="690"/>
                <w:tab w:val="left" w:pos="1607"/>
              </w:tabs>
              <w:jc w:val="left"/>
              <w:rPr>
                <w:rFonts w:ascii="Verdana" w:hAnsi="Verdana" w:cs="Calibri"/>
                <w:b/>
                <w:color w:val="000000"/>
                <w:sz w:val="22"/>
                <w:szCs w:val="22"/>
              </w:rPr>
            </w:pPr>
          </w:p>
        </w:tc>
        <w:tc>
          <w:tcPr>
            <w:tcW w:w="610" w:type="pct"/>
            <w:shd w:val="clear" w:color="auto" w:fill="D9D9D9" w:themeFill="background1" w:themeFillShade="D9"/>
          </w:tcPr>
          <w:p w14:paraId="192B9E66" w14:textId="77777777" w:rsidR="00391F47" w:rsidRPr="00FD2D65" w:rsidRDefault="00391F47" w:rsidP="00FD2D65">
            <w:pPr>
              <w:pStyle w:val="normalformulaire"/>
              <w:keepNext/>
              <w:keepLines/>
              <w:tabs>
                <w:tab w:val="left" w:pos="690"/>
                <w:tab w:val="left" w:pos="1607"/>
              </w:tabs>
              <w:jc w:val="left"/>
              <w:rPr>
                <w:rFonts w:ascii="Verdana" w:hAnsi="Verdana" w:cs="Calibri"/>
                <w:color w:val="000000"/>
                <w:sz w:val="20"/>
                <w:szCs w:val="20"/>
              </w:rPr>
            </w:pPr>
          </w:p>
        </w:tc>
        <w:tc>
          <w:tcPr>
            <w:tcW w:w="610" w:type="pct"/>
            <w:shd w:val="clear" w:color="auto" w:fill="D9D9D9" w:themeFill="background1" w:themeFillShade="D9"/>
          </w:tcPr>
          <w:p w14:paraId="18E7629B" w14:textId="5824DC7D" w:rsidR="00391F47" w:rsidRPr="00FD2D65" w:rsidRDefault="00391F47" w:rsidP="00FD2D65">
            <w:pPr>
              <w:pStyle w:val="normalformulaire"/>
              <w:keepNext/>
              <w:keepLines/>
              <w:tabs>
                <w:tab w:val="left" w:pos="690"/>
                <w:tab w:val="left" w:pos="1607"/>
              </w:tabs>
              <w:jc w:val="left"/>
              <w:rPr>
                <w:rFonts w:ascii="Verdana" w:hAnsi="Verdana" w:cs="Calibri"/>
                <w:color w:val="000000"/>
                <w:sz w:val="20"/>
                <w:szCs w:val="20"/>
              </w:rPr>
            </w:pPr>
          </w:p>
        </w:tc>
        <w:tc>
          <w:tcPr>
            <w:tcW w:w="668" w:type="pct"/>
            <w:shd w:val="clear" w:color="auto" w:fill="D9D9D9" w:themeFill="background1" w:themeFillShade="D9"/>
          </w:tcPr>
          <w:p w14:paraId="7FBE9E8F" w14:textId="77777777" w:rsidR="00391F47" w:rsidRPr="00FD2D65" w:rsidRDefault="00391F47" w:rsidP="00FD2D65">
            <w:pPr>
              <w:pStyle w:val="normalformulaire"/>
              <w:keepNext/>
              <w:keepLines/>
              <w:tabs>
                <w:tab w:val="left" w:pos="690"/>
                <w:tab w:val="left" w:pos="1607"/>
              </w:tabs>
              <w:jc w:val="left"/>
              <w:rPr>
                <w:rFonts w:ascii="Verdana" w:hAnsi="Verdana" w:cs="Calibri"/>
                <w:color w:val="000000"/>
                <w:sz w:val="20"/>
                <w:szCs w:val="20"/>
              </w:rPr>
            </w:pPr>
          </w:p>
        </w:tc>
      </w:tr>
    </w:tbl>
    <w:p w14:paraId="7C414D99" w14:textId="77777777" w:rsidR="005D69CA" w:rsidRDefault="005D69CA" w:rsidP="00FD2D65">
      <w:pPr>
        <w:pStyle w:val="normalformulaire"/>
        <w:keepNext/>
        <w:keepLines/>
        <w:tabs>
          <w:tab w:val="left" w:pos="690"/>
          <w:tab w:val="left" w:pos="1607"/>
        </w:tabs>
        <w:jc w:val="left"/>
        <w:rPr>
          <w:rFonts w:ascii="Verdana" w:hAnsi="Verdana" w:cs="Calibri"/>
          <w:color w:val="000000"/>
          <w:sz w:val="20"/>
          <w:szCs w:val="20"/>
        </w:rPr>
      </w:pPr>
    </w:p>
    <w:p w14:paraId="704AE7E8" w14:textId="77777777" w:rsidR="00CE509A" w:rsidRDefault="00CE509A" w:rsidP="00217B73">
      <w:pPr>
        <w:pStyle w:val="normalformulaire"/>
        <w:keepNext/>
        <w:keepLines/>
        <w:tabs>
          <w:tab w:val="left" w:pos="690"/>
          <w:tab w:val="left" w:pos="1607"/>
        </w:tabs>
        <w:jc w:val="left"/>
        <w:rPr>
          <w:rFonts w:ascii="Verdana" w:hAnsi="Verdana" w:cs="Calibri"/>
          <w:b/>
          <w:i/>
          <w:color w:val="000000"/>
          <w:sz w:val="20"/>
          <w:szCs w:val="20"/>
        </w:rPr>
      </w:pPr>
    </w:p>
    <w:p w14:paraId="04AF9CE8" w14:textId="77777777" w:rsidR="00217B73" w:rsidRDefault="00217B73" w:rsidP="00217B73">
      <w:pPr>
        <w:pStyle w:val="normalformulaire"/>
        <w:keepNext/>
        <w:keepLines/>
        <w:tabs>
          <w:tab w:val="left" w:pos="690"/>
          <w:tab w:val="left" w:pos="1607"/>
        </w:tabs>
        <w:jc w:val="left"/>
        <w:rPr>
          <w:rFonts w:ascii="Verdana" w:hAnsi="Verdana" w:cs="Calibri"/>
          <w:b/>
          <w:i/>
          <w:color w:val="000000"/>
          <w:sz w:val="20"/>
          <w:szCs w:val="20"/>
        </w:rPr>
      </w:pPr>
      <w:r>
        <w:rPr>
          <w:rFonts w:ascii="Verdana" w:hAnsi="Verdana" w:cs="Calibri"/>
          <w:b/>
          <w:i/>
          <w:color w:val="000000"/>
          <w:sz w:val="20"/>
          <w:szCs w:val="20"/>
        </w:rPr>
        <w:t>Etudes préalables</w:t>
      </w:r>
      <w:r w:rsidRPr="00217B73">
        <w:rPr>
          <w:rFonts w:ascii="Verdana" w:hAnsi="Verdana" w:cs="Calibri"/>
          <w:b/>
          <w:i/>
          <w:color w:val="000000"/>
          <w:sz w:val="20"/>
          <w:szCs w:val="20"/>
        </w:rPr>
        <w:t> :</w:t>
      </w:r>
    </w:p>
    <w:p w14:paraId="602319DD" w14:textId="565B93E0" w:rsidR="002936E2" w:rsidRPr="00FD2D65" w:rsidRDefault="002936E2" w:rsidP="002936E2">
      <w:pPr>
        <w:jc w:val="both"/>
        <w:rPr>
          <w:rFonts w:ascii="Verdana" w:hAnsi="Verdana" w:cs="Tahoma"/>
          <w:sz w:val="20"/>
          <w:szCs w:val="20"/>
        </w:rPr>
      </w:pPr>
      <w:r w:rsidRPr="00FD2D65">
        <w:rPr>
          <w:rFonts w:ascii="Verdana" w:hAnsi="Verdana" w:cs="Tahoma"/>
          <w:sz w:val="20"/>
          <w:szCs w:val="20"/>
          <w:u w:val="single"/>
        </w:rPr>
        <w:t>Plafond des études préalables :</w:t>
      </w:r>
      <w:r w:rsidRPr="00FD2D65">
        <w:rPr>
          <w:rFonts w:ascii="Verdana" w:hAnsi="Verdana" w:cs="Tahoma"/>
          <w:sz w:val="20"/>
          <w:szCs w:val="20"/>
        </w:rPr>
        <w:t xml:space="preserve"> 15% maximum des </w:t>
      </w:r>
      <w:r w:rsidR="00812936">
        <w:rPr>
          <w:rFonts w:ascii="Verdana" w:hAnsi="Verdana" w:cs="Tahoma"/>
          <w:sz w:val="20"/>
          <w:szCs w:val="20"/>
        </w:rPr>
        <w:t>i</w:t>
      </w:r>
      <w:r w:rsidRPr="00FD2D65">
        <w:rPr>
          <w:rFonts w:ascii="Verdana" w:hAnsi="Verdana" w:cs="Tahoma"/>
          <w:sz w:val="20"/>
          <w:szCs w:val="20"/>
        </w:rPr>
        <w:t>nvestissements</w:t>
      </w:r>
      <w:r>
        <w:rPr>
          <w:rFonts w:ascii="Verdana" w:hAnsi="Verdana" w:cs="Tahoma"/>
          <w:sz w:val="20"/>
          <w:szCs w:val="20"/>
        </w:rPr>
        <w:t xml:space="preserve"> dont </w:t>
      </w:r>
      <w:r w:rsidRPr="00FD2D65">
        <w:rPr>
          <w:rFonts w:ascii="Verdana" w:hAnsi="Verdana" w:cs="Tahoma"/>
          <w:sz w:val="20"/>
          <w:szCs w:val="20"/>
        </w:rPr>
        <w:t>400</w:t>
      </w:r>
      <w:r w:rsidR="00812936">
        <w:rPr>
          <w:rFonts w:ascii="Verdana" w:hAnsi="Verdana" w:cs="Tahoma"/>
          <w:sz w:val="20"/>
          <w:szCs w:val="20"/>
        </w:rPr>
        <w:t xml:space="preserve"> </w:t>
      </w:r>
      <w:r w:rsidRPr="00FD2D65">
        <w:rPr>
          <w:rFonts w:ascii="Verdana" w:hAnsi="Verdana" w:cs="Tahoma"/>
          <w:sz w:val="20"/>
          <w:szCs w:val="20"/>
        </w:rPr>
        <w:t>€ HT pour le diagnostic de l’exploitation sur l’autonomie en eau pour l’abreuvement</w:t>
      </w:r>
    </w:p>
    <w:p w14:paraId="3DA42C38" w14:textId="77777777" w:rsidR="002936E2" w:rsidRPr="00217B73" w:rsidRDefault="002936E2" w:rsidP="00217B73">
      <w:pPr>
        <w:pStyle w:val="normalformulaire"/>
        <w:keepNext/>
        <w:keepLines/>
        <w:tabs>
          <w:tab w:val="left" w:pos="690"/>
          <w:tab w:val="left" w:pos="1607"/>
        </w:tabs>
        <w:jc w:val="left"/>
        <w:rPr>
          <w:rFonts w:ascii="Verdana" w:hAnsi="Verdana" w:cs="Calibri"/>
          <w:b/>
          <w:i/>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3939"/>
        <w:gridCol w:w="1244"/>
        <w:gridCol w:w="1244"/>
        <w:gridCol w:w="1362"/>
      </w:tblGrid>
      <w:tr w:rsidR="00391F47" w:rsidRPr="00FD2D65" w14:paraId="53C5D078" w14:textId="77777777" w:rsidTr="00C13EE5">
        <w:tc>
          <w:tcPr>
            <w:tcW w:w="1180" w:type="pct"/>
            <w:shd w:val="clear" w:color="auto" w:fill="D9D9D9"/>
          </w:tcPr>
          <w:p w14:paraId="5E4140A0" w14:textId="77777777" w:rsidR="00391F47" w:rsidRPr="00FD2D65" w:rsidRDefault="00391F47" w:rsidP="003C0724">
            <w:pPr>
              <w:pStyle w:val="normalformulaire"/>
              <w:keepNext/>
              <w:keepLines/>
              <w:tabs>
                <w:tab w:val="left" w:pos="690"/>
                <w:tab w:val="left" w:pos="1607"/>
              </w:tabs>
              <w:jc w:val="center"/>
              <w:rPr>
                <w:rFonts w:ascii="Verdana" w:hAnsi="Verdana" w:cs="Calibri"/>
                <w:b/>
                <w:color w:val="000000"/>
                <w:sz w:val="20"/>
                <w:szCs w:val="20"/>
              </w:rPr>
            </w:pPr>
            <w:r>
              <w:rPr>
                <w:rFonts w:ascii="Verdana" w:hAnsi="Verdana" w:cs="Calibri"/>
                <w:b/>
                <w:color w:val="000000"/>
                <w:sz w:val="20"/>
                <w:szCs w:val="20"/>
              </w:rPr>
              <w:t>Fournisseurs prestataires</w:t>
            </w:r>
          </w:p>
        </w:tc>
        <w:tc>
          <w:tcPr>
            <w:tcW w:w="1932" w:type="pct"/>
            <w:shd w:val="clear" w:color="auto" w:fill="D9D9D9"/>
          </w:tcPr>
          <w:p w14:paraId="085923A1" w14:textId="77777777" w:rsidR="00391F47" w:rsidRPr="00FD2D65" w:rsidRDefault="00391F47" w:rsidP="003C0724">
            <w:pPr>
              <w:pStyle w:val="normalformulaire"/>
              <w:keepNext/>
              <w:keepLines/>
              <w:tabs>
                <w:tab w:val="left" w:pos="690"/>
                <w:tab w:val="left" w:pos="1607"/>
              </w:tabs>
              <w:jc w:val="center"/>
              <w:rPr>
                <w:rFonts w:ascii="Verdana" w:hAnsi="Verdana" w:cs="Calibri"/>
                <w:b/>
                <w:color w:val="000000"/>
                <w:sz w:val="20"/>
                <w:szCs w:val="20"/>
              </w:rPr>
            </w:pPr>
            <w:r>
              <w:rPr>
                <w:rFonts w:ascii="Verdana" w:hAnsi="Verdana" w:cs="Calibri"/>
                <w:b/>
                <w:color w:val="000000"/>
                <w:sz w:val="20"/>
                <w:szCs w:val="20"/>
              </w:rPr>
              <w:t>Poste de dépenses</w:t>
            </w:r>
          </w:p>
        </w:tc>
        <w:tc>
          <w:tcPr>
            <w:tcW w:w="610" w:type="pct"/>
            <w:shd w:val="clear" w:color="auto" w:fill="D9D9D9"/>
          </w:tcPr>
          <w:p w14:paraId="0898A100" w14:textId="4DC8E713" w:rsidR="00391F47" w:rsidRPr="00FD2D65" w:rsidRDefault="00391F47" w:rsidP="003C0724">
            <w:pPr>
              <w:pStyle w:val="normalformulaire"/>
              <w:keepNext/>
              <w:keepLines/>
              <w:tabs>
                <w:tab w:val="left" w:pos="690"/>
                <w:tab w:val="left" w:pos="1607"/>
              </w:tabs>
              <w:jc w:val="center"/>
              <w:rPr>
                <w:rFonts w:ascii="Verdana" w:hAnsi="Verdana" w:cs="Calibri"/>
                <w:b/>
                <w:color w:val="000000"/>
                <w:sz w:val="20"/>
                <w:szCs w:val="20"/>
              </w:rPr>
            </w:pPr>
            <w:r>
              <w:rPr>
                <w:rFonts w:ascii="Verdana" w:hAnsi="Verdana" w:cs="Calibri"/>
                <w:b/>
                <w:color w:val="000000"/>
                <w:sz w:val="20"/>
                <w:szCs w:val="20"/>
              </w:rPr>
              <w:t>Numéro du devis</w:t>
            </w:r>
          </w:p>
        </w:tc>
        <w:tc>
          <w:tcPr>
            <w:tcW w:w="610" w:type="pct"/>
            <w:shd w:val="clear" w:color="auto" w:fill="D9D9D9"/>
          </w:tcPr>
          <w:p w14:paraId="5EB8815F" w14:textId="26EDB72B" w:rsidR="00391F47" w:rsidRPr="00FD2D65" w:rsidRDefault="00391F47" w:rsidP="003C0724">
            <w:pPr>
              <w:pStyle w:val="normalformulaire"/>
              <w:keepNext/>
              <w:keepLines/>
              <w:tabs>
                <w:tab w:val="left" w:pos="690"/>
                <w:tab w:val="left" w:pos="1607"/>
              </w:tabs>
              <w:jc w:val="center"/>
              <w:rPr>
                <w:rFonts w:ascii="Verdana" w:hAnsi="Verdana" w:cs="Calibri"/>
                <w:b/>
                <w:color w:val="000000"/>
                <w:sz w:val="20"/>
                <w:szCs w:val="20"/>
              </w:rPr>
            </w:pPr>
            <w:r w:rsidRPr="00FD2D65">
              <w:rPr>
                <w:rFonts w:ascii="Verdana" w:hAnsi="Verdana" w:cs="Calibri"/>
                <w:b/>
                <w:color w:val="000000"/>
                <w:sz w:val="20"/>
                <w:szCs w:val="20"/>
              </w:rPr>
              <w:t xml:space="preserve">Montant </w:t>
            </w:r>
          </w:p>
          <w:p w14:paraId="674807F4" w14:textId="77777777" w:rsidR="00391F47" w:rsidRPr="00FD2D65" w:rsidRDefault="00391F47" w:rsidP="003C0724">
            <w:pPr>
              <w:pStyle w:val="normalformulaire"/>
              <w:keepNext/>
              <w:keepLines/>
              <w:tabs>
                <w:tab w:val="left" w:pos="690"/>
                <w:tab w:val="left" w:pos="1607"/>
              </w:tabs>
              <w:jc w:val="center"/>
              <w:rPr>
                <w:rFonts w:ascii="Verdana" w:hAnsi="Verdana" w:cs="Calibri"/>
                <w:b/>
                <w:color w:val="000000"/>
                <w:sz w:val="20"/>
                <w:szCs w:val="20"/>
              </w:rPr>
            </w:pPr>
            <w:r w:rsidRPr="00FD2D65">
              <w:rPr>
                <w:rFonts w:ascii="Verdana" w:hAnsi="Verdana" w:cs="Calibri"/>
                <w:b/>
                <w:color w:val="000000"/>
                <w:sz w:val="20"/>
                <w:szCs w:val="20"/>
              </w:rPr>
              <w:t>€ HT</w:t>
            </w:r>
          </w:p>
        </w:tc>
        <w:tc>
          <w:tcPr>
            <w:tcW w:w="668" w:type="pct"/>
            <w:shd w:val="clear" w:color="auto" w:fill="D9D9D9"/>
          </w:tcPr>
          <w:p w14:paraId="516611CD" w14:textId="77777777" w:rsidR="00391F47" w:rsidRPr="00FD2D65" w:rsidRDefault="00391F47" w:rsidP="003C0724">
            <w:pPr>
              <w:pStyle w:val="normalformulaire"/>
              <w:keepNext/>
              <w:keepLines/>
              <w:tabs>
                <w:tab w:val="left" w:pos="690"/>
                <w:tab w:val="left" w:pos="1607"/>
              </w:tabs>
              <w:jc w:val="center"/>
              <w:rPr>
                <w:rFonts w:ascii="Verdana" w:hAnsi="Verdana" w:cs="Calibri"/>
                <w:b/>
                <w:color w:val="000000"/>
                <w:sz w:val="20"/>
                <w:szCs w:val="20"/>
              </w:rPr>
            </w:pPr>
            <w:r>
              <w:rPr>
                <w:rFonts w:ascii="Verdana" w:hAnsi="Verdana" w:cs="Calibri"/>
                <w:b/>
                <w:color w:val="000000"/>
                <w:sz w:val="20"/>
                <w:szCs w:val="20"/>
              </w:rPr>
              <w:t>Devis retenu joint</w:t>
            </w:r>
          </w:p>
        </w:tc>
      </w:tr>
      <w:tr w:rsidR="00391F47" w:rsidRPr="00FD2D65" w14:paraId="3FC6ABA4" w14:textId="77777777" w:rsidTr="00C13EE5">
        <w:tc>
          <w:tcPr>
            <w:tcW w:w="1180" w:type="pct"/>
            <w:shd w:val="clear" w:color="auto" w:fill="auto"/>
          </w:tcPr>
          <w:p w14:paraId="66DB741E" w14:textId="77777777" w:rsidR="00391F47" w:rsidRPr="00FD2D65" w:rsidRDefault="00391F47" w:rsidP="003C0724">
            <w:pPr>
              <w:pStyle w:val="normalformulaire"/>
              <w:keepNext/>
              <w:keepLines/>
              <w:tabs>
                <w:tab w:val="left" w:pos="690"/>
                <w:tab w:val="left" w:pos="1607"/>
              </w:tabs>
              <w:jc w:val="left"/>
              <w:rPr>
                <w:rFonts w:ascii="Verdana" w:hAnsi="Verdana" w:cs="Calibri"/>
                <w:color w:val="000000"/>
                <w:sz w:val="20"/>
                <w:szCs w:val="20"/>
              </w:rPr>
            </w:pPr>
          </w:p>
        </w:tc>
        <w:tc>
          <w:tcPr>
            <w:tcW w:w="1932" w:type="pct"/>
          </w:tcPr>
          <w:p w14:paraId="0C028BA7" w14:textId="77777777" w:rsidR="00391F47" w:rsidRPr="00FD2D65" w:rsidRDefault="00391F47" w:rsidP="003C0724">
            <w:pPr>
              <w:pStyle w:val="normalformulaire"/>
              <w:keepNext/>
              <w:keepLines/>
              <w:tabs>
                <w:tab w:val="left" w:pos="690"/>
                <w:tab w:val="left" w:pos="1607"/>
              </w:tabs>
              <w:jc w:val="left"/>
              <w:rPr>
                <w:rFonts w:ascii="Verdana" w:hAnsi="Verdana" w:cs="Calibri"/>
                <w:color w:val="000000"/>
                <w:sz w:val="20"/>
                <w:szCs w:val="20"/>
              </w:rPr>
            </w:pPr>
          </w:p>
        </w:tc>
        <w:tc>
          <w:tcPr>
            <w:tcW w:w="610" w:type="pct"/>
          </w:tcPr>
          <w:p w14:paraId="5ED0AC30" w14:textId="77777777" w:rsidR="00391F47" w:rsidRPr="00FD2D65" w:rsidRDefault="00391F47" w:rsidP="003C0724">
            <w:pPr>
              <w:pStyle w:val="normalformulaire"/>
              <w:keepNext/>
              <w:keepLines/>
              <w:tabs>
                <w:tab w:val="left" w:pos="690"/>
                <w:tab w:val="left" w:pos="1607"/>
              </w:tabs>
              <w:jc w:val="left"/>
              <w:rPr>
                <w:rFonts w:ascii="Verdana" w:hAnsi="Verdana" w:cs="Calibri"/>
                <w:color w:val="000000"/>
                <w:sz w:val="20"/>
                <w:szCs w:val="20"/>
              </w:rPr>
            </w:pPr>
          </w:p>
        </w:tc>
        <w:tc>
          <w:tcPr>
            <w:tcW w:w="610" w:type="pct"/>
            <w:shd w:val="clear" w:color="auto" w:fill="auto"/>
          </w:tcPr>
          <w:p w14:paraId="58B43698" w14:textId="62652F33" w:rsidR="00391F47" w:rsidRPr="00FD2D65" w:rsidRDefault="00391F47" w:rsidP="003C0724">
            <w:pPr>
              <w:pStyle w:val="normalformulaire"/>
              <w:keepNext/>
              <w:keepLines/>
              <w:tabs>
                <w:tab w:val="left" w:pos="690"/>
                <w:tab w:val="left" w:pos="1607"/>
              </w:tabs>
              <w:jc w:val="left"/>
              <w:rPr>
                <w:rFonts w:ascii="Verdana" w:hAnsi="Verdana" w:cs="Calibri"/>
                <w:color w:val="000000"/>
                <w:sz w:val="20"/>
                <w:szCs w:val="20"/>
              </w:rPr>
            </w:pPr>
          </w:p>
        </w:tc>
        <w:tc>
          <w:tcPr>
            <w:tcW w:w="668" w:type="pct"/>
          </w:tcPr>
          <w:p w14:paraId="149F5683" w14:textId="77777777" w:rsidR="00391F47" w:rsidRPr="00FD2D65" w:rsidRDefault="00391F47" w:rsidP="003C0724">
            <w:pPr>
              <w:pStyle w:val="normalformulaire"/>
              <w:keepNext/>
              <w:keepLines/>
              <w:tabs>
                <w:tab w:val="left" w:pos="690"/>
                <w:tab w:val="left" w:pos="1607"/>
              </w:tabs>
              <w:jc w:val="center"/>
              <w:rPr>
                <w:rFonts w:ascii="Verdana" w:hAnsi="Verdana" w:cs="Calibri"/>
                <w:color w:val="000000"/>
                <w:sz w:val="20"/>
                <w:szCs w:val="20"/>
              </w:rPr>
            </w:pPr>
            <w:r w:rsidRPr="00FD2D65">
              <w:rPr>
                <w:rFonts w:ascii="Verdana" w:hAnsi="Verdana"/>
                <w:sz w:val="20"/>
                <w:szCs w:val="20"/>
              </w:rPr>
              <w:sym w:font="Wingdings" w:char="F06F"/>
            </w:r>
          </w:p>
        </w:tc>
      </w:tr>
      <w:tr w:rsidR="00391F47" w:rsidRPr="00FD2D65" w14:paraId="45C65121" w14:textId="77777777" w:rsidTr="00C13EE5">
        <w:tc>
          <w:tcPr>
            <w:tcW w:w="1180" w:type="pct"/>
            <w:shd w:val="clear" w:color="auto" w:fill="auto"/>
          </w:tcPr>
          <w:p w14:paraId="43B39A6E" w14:textId="77777777" w:rsidR="00391F47" w:rsidRPr="00FD2D65" w:rsidRDefault="00391F47" w:rsidP="003C0724">
            <w:pPr>
              <w:pStyle w:val="normalformulaire"/>
              <w:keepNext/>
              <w:keepLines/>
              <w:tabs>
                <w:tab w:val="left" w:pos="690"/>
                <w:tab w:val="left" w:pos="1607"/>
              </w:tabs>
              <w:jc w:val="left"/>
              <w:rPr>
                <w:rFonts w:ascii="Verdana" w:hAnsi="Verdana" w:cs="Calibri"/>
                <w:color w:val="000000"/>
                <w:sz w:val="20"/>
                <w:szCs w:val="20"/>
              </w:rPr>
            </w:pPr>
          </w:p>
        </w:tc>
        <w:tc>
          <w:tcPr>
            <w:tcW w:w="1932" w:type="pct"/>
          </w:tcPr>
          <w:p w14:paraId="5C383E5C" w14:textId="77777777" w:rsidR="00391F47" w:rsidRPr="00FD2D65" w:rsidRDefault="00391F47" w:rsidP="003C0724">
            <w:pPr>
              <w:pStyle w:val="normalformulaire"/>
              <w:keepNext/>
              <w:keepLines/>
              <w:tabs>
                <w:tab w:val="left" w:pos="690"/>
                <w:tab w:val="left" w:pos="1607"/>
              </w:tabs>
              <w:jc w:val="left"/>
              <w:rPr>
                <w:rFonts w:ascii="Verdana" w:hAnsi="Verdana" w:cs="Calibri"/>
                <w:color w:val="000000"/>
                <w:sz w:val="20"/>
                <w:szCs w:val="20"/>
              </w:rPr>
            </w:pPr>
          </w:p>
        </w:tc>
        <w:tc>
          <w:tcPr>
            <w:tcW w:w="610" w:type="pct"/>
          </w:tcPr>
          <w:p w14:paraId="44832A89" w14:textId="77777777" w:rsidR="00391F47" w:rsidRPr="00FD2D65" w:rsidRDefault="00391F47" w:rsidP="003C0724">
            <w:pPr>
              <w:pStyle w:val="normalformulaire"/>
              <w:keepNext/>
              <w:keepLines/>
              <w:tabs>
                <w:tab w:val="left" w:pos="690"/>
                <w:tab w:val="left" w:pos="1607"/>
              </w:tabs>
              <w:jc w:val="left"/>
              <w:rPr>
                <w:rFonts w:ascii="Verdana" w:hAnsi="Verdana" w:cs="Calibri"/>
                <w:color w:val="000000"/>
                <w:sz w:val="20"/>
                <w:szCs w:val="20"/>
              </w:rPr>
            </w:pPr>
          </w:p>
        </w:tc>
        <w:tc>
          <w:tcPr>
            <w:tcW w:w="610" w:type="pct"/>
            <w:shd w:val="clear" w:color="auto" w:fill="auto"/>
          </w:tcPr>
          <w:p w14:paraId="74BD2570" w14:textId="066AA687" w:rsidR="00391F47" w:rsidRPr="00FD2D65" w:rsidRDefault="00391F47" w:rsidP="003C0724">
            <w:pPr>
              <w:pStyle w:val="normalformulaire"/>
              <w:keepNext/>
              <w:keepLines/>
              <w:tabs>
                <w:tab w:val="left" w:pos="690"/>
                <w:tab w:val="left" w:pos="1607"/>
              </w:tabs>
              <w:jc w:val="left"/>
              <w:rPr>
                <w:rFonts w:ascii="Verdana" w:hAnsi="Verdana" w:cs="Calibri"/>
                <w:color w:val="000000"/>
                <w:sz w:val="20"/>
                <w:szCs w:val="20"/>
              </w:rPr>
            </w:pPr>
          </w:p>
        </w:tc>
        <w:tc>
          <w:tcPr>
            <w:tcW w:w="668" w:type="pct"/>
          </w:tcPr>
          <w:p w14:paraId="1752279C" w14:textId="77777777" w:rsidR="00391F47" w:rsidRPr="00FD2D65" w:rsidRDefault="00391F47" w:rsidP="003C0724">
            <w:pPr>
              <w:pStyle w:val="normalformulaire"/>
              <w:keepNext/>
              <w:keepLines/>
              <w:tabs>
                <w:tab w:val="left" w:pos="690"/>
                <w:tab w:val="left" w:pos="1607"/>
              </w:tabs>
              <w:jc w:val="center"/>
              <w:rPr>
                <w:rFonts w:ascii="Verdana" w:hAnsi="Verdana" w:cs="Calibri"/>
                <w:color w:val="000000"/>
                <w:sz w:val="20"/>
                <w:szCs w:val="20"/>
              </w:rPr>
            </w:pPr>
            <w:r w:rsidRPr="00FD2D65">
              <w:rPr>
                <w:rFonts w:ascii="Verdana" w:hAnsi="Verdana"/>
                <w:sz w:val="20"/>
                <w:szCs w:val="20"/>
              </w:rPr>
              <w:sym w:font="Wingdings" w:char="F06F"/>
            </w:r>
          </w:p>
        </w:tc>
      </w:tr>
      <w:tr w:rsidR="00391F47" w:rsidRPr="00FD2D65" w14:paraId="7DF70CBA" w14:textId="77777777" w:rsidTr="00C13EE5">
        <w:tc>
          <w:tcPr>
            <w:tcW w:w="1180" w:type="pct"/>
            <w:shd w:val="clear" w:color="auto" w:fill="auto"/>
          </w:tcPr>
          <w:p w14:paraId="64234770" w14:textId="77777777" w:rsidR="00391F47" w:rsidRPr="00FD2D65" w:rsidRDefault="00391F47" w:rsidP="003C0724">
            <w:pPr>
              <w:pStyle w:val="normalformulaire"/>
              <w:keepNext/>
              <w:keepLines/>
              <w:tabs>
                <w:tab w:val="left" w:pos="690"/>
                <w:tab w:val="left" w:pos="1607"/>
              </w:tabs>
              <w:jc w:val="left"/>
              <w:rPr>
                <w:rFonts w:ascii="Verdana" w:hAnsi="Verdana" w:cs="Calibri"/>
                <w:color w:val="000000"/>
                <w:sz w:val="20"/>
                <w:szCs w:val="20"/>
              </w:rPr>
            </w:pPr>
          </w:p>
        </w:tc>
        <w:tc>
          <w:tcPr>
            <w:tcW w:w="1932" w:type="pct"/>
          </w:tcPr>
          <w:p w14:paraId="38787578" w14:textId="77777777" w:rsidR="00391F47" w:rsidRPr="00FD2D65" w:rsidRDefault="00391F47" w:rsidP="003C0724">
            <w:pPr>
              <w:pStyle w:val="normalformulaire"/>
              <w:keepNext/>
              <w:keepLines/>
              <w:tabs>
                <w:tab w:val="left" w:pos="690"/>
                <w:tab w:val="left" w:pos="1607"/>
              </w:tabs>
              <w:jc w:val="left"/>
              <w:rPr>
                <w:rFonts w:ascii="Verdana" w:hAnsi="Verdana" w:cs="Calibri"/>
                <w:color w:val="000000"/>
                <w:sz w:val="20"/>
                <w:szCs w:val="20"/>
              </w:rPr>
            </w:pPr>
          </w:p>
        </w:tc>
        <w:tc>
          <w:tcPr>
            <w:tcW w:w="610" w:type="pct"/>
          </w:tcPr>
          <w:p w14:paraId="62C4FC8A" w14:textId="77777777" w:rsidR="00391F47" w:rsidRPr="00FD2D65" w:rsidRDefault="00391F47" w:rsidP="003C0724">
            <w:pPr>
              <w:pStyle w:val="normalformulaire"/>
              <w:keepNext/>
              <w:keepLines/>
              <w:tabs>
                <w:tab w:val="left" w:pos="690"/>
                <w:tab w:val="left" w:pos="1607"/>
              </w:tabs>
              <w:jc w:val="left"/>
              <w:rPr>
                <w:rFonts w:ascii="Verdana" w:hAnsi="Verdana" w:cs="Calibri"/>
                <w:color w:val="000000"/>
                <w:sz w:val="20"/>
                <w:szCs w:val="20"/>
              </w:rPr>
            </w:pPr>
          </w:p>
        </w:tc>
        <w:tc>
          <w:tcPr>
            <w:tcW w:w="610" w:type="pct"/>
            <w:shd w:val="clear" w:color="auto" w:fill="auto"/>
          </w:tcPr>
          <w:p w14:paraId="003F5803" w14:textId="7703AB06" w:rsidR="00391F47" w:rsidRPr="00FD2D65" w:rsidRDefault="00391F47" w:rsidP="003C0724">
            <w:pPr>
              <w:pStyle w:val="normalformulaire"/>
              <w:keepNext/>
              <w:keepLines/>
              <w:tabs>
                <w:tab w:val="left" w:pos="690"/>
                <w:tab w:val="left" w:pos="1607"/>
              </w:tabs>
              <w:jc w:val="left"/>
              <w:rPr>
                <w:rFonts w:ascii="Verdana" w:hAnsi="Verdana" w:cs="Calibri"/>
                <w:color w:val="000000"/>
                <w:sz w:val="20"/>
                <w:szCs w:val="20"/>
              </w:rPr>
            </w:pPr>
          </w:p>
        </w:tc>
        <w:tc>
          <w:tcPr>
            <w:tcW w:w="668" w:type="pct"/>
          </w:tcPr>
          <w:p w14:paraId="19200F48" w14:textId="77777777" w:rsidR="00391F47" w:rsidRPr="00FD2D65" w:rsidRDefault="00391F47" w:rsidP="003C0724">
            <w:pPr>
              <w:pStyle w:val="normalformulaire"/>
              <w:keepNext/>
              <w:keepLines/>
              <w:tabs>
                <w:tab w:val="left" w:pos="690"/>
                <w:tab w:val="left" w:pos="1607"/>
              </w:tabs>
              <w:jc w:val="center"/>
              <w:rPr>
                <w:rFonts w:ascii="Verdana" w:hAnsi="Verdana" w:cs="Calibri"/>
                <w:color w:val="000000"/>
                <w:sz w:val="20"/>
                <w:szCs w:val="20"/>
              </w:rPr>
            </w:pPr>
            <w:r w:rsidRPr="00FD2D65">
              <w:rPr>
                <w:rFonts w:ascii="Verdana" w:hAnsi="Verdana"/>
                <w:sz w:val="20"/>
                <w:szCs w:val="20"/>
              </w:rPr>
              <w:sym w:font="Wingdings" w:char="F06F"/>
            </w:r>
          </w:p>
        </w:tc>
      </w:tr>
      <w:tr w:rsidR="00391F47" w:rsidRPr="00FD2D65" w14:paraId="696419F3" w14:textId="77777777" w:rsidTr="00C13EE5">
        <w:tc>
          <w:tcPr>
            <w:tcW w:w="1180" w:type="pct"/>
            <w:shd w:val="clear" w:color="auto" w:fill="D9D9D9" w:themeFill="background1" w:themeFillShade="D9"/>
          </w:tcPr>
          <w:p w14:paraId="09B04666" w14:textId="77777777" w:rsidR="00391F47" w:rsidRPr="00FD2D65" w:rsidRDefault="00391F47" w:rsidP="003C0724">
            <w:pPr>
              <w:pStyle w:val="normalformulaire"/>
              <w:keepNext/>
              <w:keepLines/>
              <w:tabs>
                <w:tab w:val="left" w:pos="690"/>
                <w:tab w:val="left" w:pos="1607"/>
              </w:tabs>
              <w:jc w:val="left"/>
              <w:rPr>
                <w:rFonts w:ascii="Verdana" w:hAnsi="Verdana" w:cs="Calibri"/>
                <w:b/>
                <w:color w:val="000000"/>
                <w:sz w:val="22"/>
                <w:szCs w:val="22"/>
              </w:rPr>
            </w:pPr>
            <w:r w:rsidRPr="00FD2D65">
              <w:rPr>
                <w:rFonts w:ascii="Verdana" w:hAnsi="Verdana" w:cs="Calibri"/>
                <w:b/>
                <w:color w:val="000000"/>
                <w:sz w:val="22"/>
                <w:szCs w:val="22"/>
              </w:rPr>
              <w:t>Total € HT</w:t>
            </w:r>
            <w:r>
              <w:rPr>
                <w:rFonts w:ascii="Verdana" w:hAnsi="Verdana" w:cs="Calibri"/>
                <w:b/>
                <w:color w:val="000000"/>
                <w:sz w:val="22"/>
                <w:szCs w:val="22"/>
              </w:rPr>
              <w:t xml:space="preserve"> (Maximum 15% des investissements)</w:t>
            </w:r>
          </w:p>
        </w:tc>
        <w:tc>
          <w:tcPr>
            <w:tcW w:w="1932" w:type="pct"/>
            <w:shd w:val="clear" w:color="auto" w:fill="D9D9D9" w:themeFill="background1" w:themeFillShade="D9"/>
          </w:tcPr>
          <w:p w14:paraId="4A89624A" w14:textId="77777777" w:rsidR="00391F47" w:rsidRPr="00FD2D65" w:rsidRDefault="00391F47" w:rsidP="003C0724">
            <w:pPr>
              <w:pStyle w:val="normalformulaire"/>
              <w:keepNext/>
              <w:keepLines/>
              <w:tabs>
                <w:tab w:val="left" w:pos="690"/>
                <w:tab w:val="left" w:pos="1607"/>
              </w:tabs>
              <w:jc w:val="left"/>
              <w:rPr>
                <w:rFonts w:ascii="Verdana" w:hAnsi="Verdana" w:cs="Calibri"/>
                <w:b/>
                <w:color w:val="000000"/>
                <w:sz w:val="22"/>
                <w:szCs w:val="22"/>
              </w:rPr>
            </w:pPr>
          </w:p>
        </w:tc>
        <w:tc>
          <w:tcPr>
            <w:tcW w:w="610" w:type="pct"/>
            <w:shd w:val="clear" w:color="auto" w:fill="D9D9D9" w:themeFill="background1" w:themeFillShade="D9"/>
          </w:tcPr>
          <w:p w14:paraId="712B3197" w14:textId="77777777" w:rsidR="00391F47" w:rsidRPr="00FD2D65" w:rsidRDefault="00391F47" w:rsidP="003C0724">
            <w:pPr>
              <w:pStyle w:val="normalformulaire"/>
              <w:keepNext/>
              <w:keepLines/>
              <w:tabs>
                <w:tab w:val="left" w:pos="690"/>
                <w:tab w:val="left" w:pos="1607"/>
              </w:tabs>
              <w:jc w:val="left"/>
              <w:rPr>
                <w:rFonts w:ascii="Verdana" w:hAnsi="Verdana" w:cs="Calibri"/>
                <w:color w:val="000000"/>
                <w:sz w:val="20"/>
                <w:szCs w:val="20"/>
              </w:rPr>
            </w:pPr>
          </w:p>
        </w:tc>
        <w:tc>
          <w:tcPr>
            <w:tcW w:w="610" w:type="pct"/>
            <w:shd w:val="clear" w:color="auto" w:fill="D9D9D9" w:themeFill="background1" w:themeFillShade="D9"/>
          </w:tcPr>
          <w:p w14:paraId="138C834F" w14:textId="3A19219C" w:rsidR="00391F47" w:rsidRPr="00FD2D65" w:rsidRDefault="00391F47" w:rsidP="003C0724">
            <w:pPr>
              <w:pStyle w:val="normalformulaire"/>
              <w:keepNext/>
              <w:keepLines/>
              <w:tabs>
                <w:tab w:val="left" w:pos="690"/>
                <w:tab w:val="left" w:pos="1607"/>
              </w:tabs>
              <w:jc w:val="left"/>
              <w:rPr>
                <w:rFonts w:ascii="Verdana" w:hAnsi="Verdana" w:cs="Calibri"/>
                <w:color w:val="000000"/>
                <w:sz w:val="20"/>
                <w:szCs w:val="20"/>
              </w:rPr>
            </w:pPr>
          </w:p>
        </w:tc>
        <w:tc>
          <w:tcPr>
            <w:tcW w:w="668" w:type="pct"/>
            <w:shd w:val="clear" w:color="auto" w:fill="D9D9D9" w:themeFill="background1" w:themeFillShade="D9"/>
          </w:tcPr>
          <w:p w14:paraId="109619AF" w14:textId="77777777" w:rsidR="00391F47" w:rsidRPr="00FD2D65" w:rsidRDefault="00391F47" w:rsidP="003C0724">
            <w:pPr>
              <w:pStyle w:val="normalformulaire"/>
              <w:keepNext/>
              <w:keepLines/>
              <w:tabs>
                <w:tab w:val="left" w:pos="690"/>
                <w:tab w:val="left" w:pos="1607"/>
              </w:tabs>
              <w:jc w:val="left"/>
              <w:rPr>
                <w:rFonts w:ascii="Verdana" w:hAnsi="Verdana" w:cs="Calibri"/>
                <w:color w:val="000000"/>
                <w:sz w:val="20"/>
                <w:szCs w:val="20"/>
              </w:rPr>
            </w:pPr>
          </w:p>
        </w:tc>
      </w:tr>
    </w:tbl>
    <w:p w14:paraId="40447524" w14:textId="77777777" w:rsidR="00CE509A" w:rsidRDefault="00CE509A" w:rsidP="0078523B">
      <w:pPr>
        <w:jc w:val="both"/>
        <w:rPr>
          <w:rFonts w:ascii="Verdana" w:hAnsi="Verdana" w:cs="Tahoma"/>
          <w:sz w:val="20"/>
          <w:szCs w:val="20"/>
          <w:u w:val="single"/>
        </w:rPr>
      </w:pPr>
    </w:p>
    <w:p w14:paraId="1D4EB534" w14:textId="77777777" w:rsidR="0078523B" w:rsidRPr="00FD2D65" w:rsidRDefault="0078523B" w:rsidP="004E3F0D">
      <w:pPr>
        <w:pStyle w:val="normalformulaire"/>
        <w:tabs>
          <w:tab w:val="left" w:pos="690"/>
          <w:tab w:val="left" w:pos="1607"/>
        </w:tabs>
        <w:jc w:val="left"/>
        <w:rPr>
          <w:rFonts w:ascii="Verdana" w:hAnsi="Verdana" w:cs="Calibri"/>
          <w:color w:val="000000"/>
          <w:sz w:val="20"/>
          <w:szCs w:val="20"/>
        </w:rPr>
      </w:pPr>
    </w:p>
    <w:p w14:paraId="6F8A5E89" w14:textId="77777777" w:rsidR="002B496F" w:rsidRPr="00FD2D65" w:rsidRDefault="002B496F" w:rsidP="002B496F">
      <w:pPr>
        <w:pStyle w:val="titreformulaire"/>
        <w:keepLines/>
        <w:numPr>
          <w:ilvl w:val="0"/>
          <w:numId w:val="24"/>
        </w:numPr>
        <w:shd w:val="clear" w:color="auto" w:fill="808080"/>
        <w:ind w:right="-286"/>
        <w:jc w:val="left"/>
        <w:rPr>
          <w:rFonts w:ascii="Verdana" w:hAnsi="Verdana" w:cs="Arial"/>
        </w:rPr>
      </w:pPr>
      <w:r>
        <w:rPr>
          <w:rFonts w:ascii="Verdana" w:hAnsi="Verdana" w:cs="Arial"/>
        </w:rPr>
        <w:t>PLAN DE FINANCEMENT</w:t>
      </w:r>
    </w:p>
    <w:p w14:paraId="2A599506" w14:textId="77777777" w:rsidR="002B496F" w:rsidRDefault="002B496F" w:rsidP="002B496F">
      <w:pPr>
        <w:pStyle w:val="normalformulaire"/>
        <w:keepNext/>
        <w:keepLines/>
        <w:tabs>
          <w:tab w:val="left" w:pos="690"/>
          <w:tab w:val="left" w:pos="1607"/>
        </w:tabs>
        <w:jc w:val="left"/>
        <w:rPr>
          <w:rFonts w:ascii="Verdana" w:hAnsi="Verdana" w:cs="Calibri"/>
          <w:color w:val="000000"/>
          <w:sz w:val="20"/>
          <w:szCs w:val="20"/>
        </w:rPr>
      </w:pPr>
    </w:p>
    <w:tbl>
      <w:tblPr>
        <w:tblStyle w:val="Grilledutableau"/>
        <w:tblW w:w="0" w:type="auto"/>
        <w:tblLook w:val="04A0" w:firstRow="1" w:lastRow="0" w:firstColumn="1" w:lastColumn="0" w:noHBand="0" w:noVBand="1"/>
      </w:tblPr>
      <w:tblGrid>
        <w:gridCol w:w="2125"/>
        <w:gridCol w:w="2305"/>
        <w:gridCol w:w="2511"/>
        <w:gridCol w:w="1559"/>
        <w:gridCol w:w="1694"/>
      </w:tblGrid>
      <w:tr w:rsidR="00217B73" w14:paraId="5C5BA9B9" w14:textId="77777777" w:rsidTr="00F57BFA">
        <w:tc>
          <w:tcPr>
            <w:tcW w:w="4430" w:type="dxa"/>
            <w:gridSpan w:val="2"/>
            <w:shd w:val="clear" w:color="auto" w:fill="D9D9D9" w:themeFill="background1" w:themeFillShade="D9"/>
          </w:tcPr>
          <w:p w14:paraId="49B6C658" w14:textId="77777777" w:rsidR="00217B73" w:rsidRPr="00217B73" w:rsidRDefault="00217B73" w:rsidP="00217B73">
            <w:pPr>
              <w:pStyle w:val="normalformulaire"/>
              <w:keepNext/>
              <w:keepLines/>
              <w:tabs>
                <w:tab w:val="left" w:pos="690"/>
                <w:tab w:val="left" w:pos="1607"/>
              </w:tabs>
              <w:jc w:val="center"/>
              <w:rPr>
                <w:rFonts w:ascii="Verdana" w:hAnsi="Verdana" w:cs="Calibri"/>
                <w:b/>
                <w:color w:val="000000"/>
                <w:sz w:val="18"/>
                <w:szCs w:val="18"/>
              </w:rPr>
            </w:pPr>
            <w:r w:rsidRPr="00217B73">
              <w:rPr>
                <w:rFonts w:ascii="Verdana" w:hAnsi="Verdana" w:cs="Calibri"/>
                <w:b/>
                <w:color w:val="000000"/>
                <w:sz w:val="18"/>
                <w:szCs w:val="18"/>
              </w:rPr>
              <w:t>Dépenses</w:t>
            </w:r>
          </w:p>
        </w:tc>
        <w:tc>
          <w:tcPr>
            <w:tcW w:w="5764" w:type="dxa"/>
            <w:gridSpan w:val="3"/>
            <w:shd w:val="clear" w:color="auto" w:fill="D9D9D9" w:themeFill="background1" w:themeFillShade="D9"/>
          </w:tcPr>
          <w:p w14:paraId="03E3FC88" w14:textId="77777777" w:rsidR="00217B73" w:rsidRPr="00217B73" w:rsidRDefault="00217B73" w:rsidP="00217B73">
            <w:pPr>
              <w:pStyle w:val="normalformulaire"/>
              <w:keepNext/>
              <w:keepLines/>
              <w:tabs>
                <w:tab w:val="left" w:pos="690"/>
                <w:tab w:val="left" w:pos="1607"/>
              </w:tabs>
              <w:jc w:val="center"/>
              <w:rPr>
                <w:rFonts w:ascii="Verdana" w:hAnsi="Verdana" w:cs="Calibri"/>
                <w:b/>
                <w:color w:val="000000"/>
                <w:sz w:val="18"/>
                <w:szCs w:val="18"/>
              </w:rPr>
            </w:pPr>
            <w:r w:rsidRPr="00217B73">
              <w:rPr>
                <w:rFonts w:ascii="Verdana" w:hAnsi="Verdana" w:cs="Calibri"/>
                <w:b/>
                <w:color w:val="000000"/>
                <w:sz w:val="18"/>
                <w:szCs w:val="18"/>
              </w:rPr>
              <w:t>Recettes</w:t>
            </w:r>
          </w:p>
        </w:tc>
      </w:tr>
      <w:tr w:rsidR="00EB2D44" w14:paraId="5E19DEE7" w14:textId="77777777" w:rsidTr="00AD3B6B">
        <w:tc>
          <w:tcPr>
            <w:tcW w:w="2125" w:type="dxa"/>
            <w:shd w:val="clear" w:color="auto" w:fill="D9D9D9" w:themeFill="background1" w:themeFillShade="D9"/>
          </w:tcPr>
          <w:p w14:paraId="438B0083" w14:textId="77777777" w:rsidR="00EB2D44" w:rsidRPr="00217B73" w:rsidRDefault="00EB2D44" w:rsidP="00217B73">
            <w:pPr>
              <w:pStyle w:val="normalformulaire"/>
              <w:keepNext/>
              <w:keepLines/>
              <w:tabs>
                <w:tab w:val="left" w:pos="690"/>
                <w:tab w:val="left" w:pos="1607"/>
              </w:tabs>
              <w:jc w:val="center"/>
              <w:rPr>
                <w:rFonts w:ascii="Verdana" w:hAnsi="Verdana" w:cs="Calibri"/>
                <w:b/>
                <w:color w:val="000000"/>
                <w:szCs w:val="16"/>
              </w:rPr>
            </w:pPr>
            <w:r w:rsidRPr="00217B73">
              <w:rPr>
                <w:rFonts w:ascii="Verdana" w:hAnsi="Verdana" w:cs="Calibri"/>
                <w:b/>
                <w:color w:val="000000"/>
                <w:szCs w:val="16"/>
              </w:rPr>
              <w:t>Postes de dépenses prévisionnelles</w:t>
            </w:r>
          </w:p>
        </w:tc>
        <w:tc>
          <w:tcPr>
            <w:tcW w:w="2305" w:type="dxa"/>
            <w:shd w:val="clear" w:color="auto" w:fill="D9D9D9" w:themeFill="background1" w:themeFillShade="D9"/>
          </w:tcPr>
          <w:p w14:paraId="469F876B" w14:textId="77777777" w:rsidR="00EB2D44" w:rsidRPr="00217B73" w:rsidRDefault="00EB2D44" w:rsidP="00217B73">
            <w:pPr>
              <w:pStyle w:val="normalformulaire"/>
              <w:keepNext/>
              <w:keepLines/>
              <w:tabs>
                <w:tab w:val="left" w:pos="690"/>
                <w:tab w:val="left" w:pos="1607"/>
              </w:tabs>
              <w:jc w:val="center"/>
              <w:rPr>
                <w:rFonts w:ascii="Verdana" w:hAnsi="Verdana" w:cs="Calibri"/>
                <w:b/>
                <w:color w:val="000000"/>
                <w:szCs w:val="16"/>
              </w:rPr>
            </w:pPr>
            <w:r w:rsidRPr="00217B73">
              <w:rPr>
                <w:rFonts w:ascii="Verdana" w:hAnsi="Verdana" w:cs="Calibri"/>
                <w:b/>
                <w:color w:val="000000"/>
                <w:szCs w:val="16"/>
              </w:rPr>
              <w:t>Montant des dépenses prévisionnelles €HT</w:t>
            </w:r>
          </w:p>
        </w:tc>
        <w:tc>
          <w:tcPr>
            <w:tcW w:w="2511" w:type="dxa"/>
            <w:shd w:val="clear" w:color="auto" w:fill="D9D9D9" w:themeFill="background1" w:themeFillShade="D9"/>
          </w:tcPr>
          <w:p w14:paraId="711AE7F0" w14:textId="77777777" w:rsidR="00EB2D44" w:rsidRPr="00217B73" w:rsidRDefault="00217B73" w:rsidP="00217B73">
            <w:pPr>
              <w:pStyle w:val="normalformulaire"/>
              <w:keepNext/>
              <w:keepLines/>
              <w:tabs>
                <w:tab w:val="left" w:pos="690"/>
                <w:tab w:val="left" w:pos="1607"/>
              </w:tabs>
              <w:jc w:val="center"/>
              <w:rPr>
                <w:rFonts w:ascii="Verdana" w:hAnsi="Verdana" w:cs="Calibri"/>
                <w:b/>
                <w:color w:val="000000"/>
                <w:szCs w:val="16"/>
              </w:rPr>
            </w:pPr>
            <w:r w:rsidRPr="00217B73">
              <w:rPr>
                <w:rFonts w:ascii="Verdana" w:hAnsi="Verdana" w:cs="Calibri"/>
                <w:b/>
                <w:color w:val="000000"/>
                <w:szCs w:val="16"/>
              </w:rPr>
              <w:t>Source de f</w:t>
            </w:r>
            <w:r w:rsidR="00EB2D44" w:rsidRPr="00217B73">
              <w:rPr>
                <w:rFonts w:ascii="Verdana" w:hAnsi="Verdana" w:cs="Calibri"/>
                <w:b/>
                <w:color w:val="000000"/>
                <w:szCs w:val="16"/>
              </w:rPr>
              <w:t>inancement</w:t>
            </w:r>
          </w:p>
        </w:tc>
        <w:tc>
          <w:tcPr>
            <w:tcW w:w="1559" w:type="dxa"/>
            <w:shd w:val="clear" w:color="auto" w:fill="D9D9D9" w:themeFill="background1" w:themeFillShade="D9"/>
          </w:tcPr>
          <w:p w14:paraId="3040DAC0" w14:textId="77777777" w:rsidR="00EB2D44" w:rsidRPr="00217B73" w:rsidRDefault="00EB2D44" w:rsidP="00217B73">
            <w:pPr>
              <w:pStyle w:val="normalformulaire"/>
              <w:keepNext/>
              <w:keepLines/>
              <w:tabs>
                <w:tab w:val="left" w:pos="690"/>
                <w:tab w:val="left" w:pos="1607"/>
              </w:tabs>
              <w:jc w:val="center"/>
              <w:rPr>
                <w:rFonts w:ascii="Verdana" w:hAnsi="Verdana" w:cs="Calibri"/>
                <w:b/>
                <w:color w:val="000000"/>
                <w:szCs w:val="16"/>
              </w:rPr>
            </w:pPr>
            <w:r w:rsidRPr="00217B73">
              <w:rPr>
                <w:rFonts w:ascii="Verdana" w:hAnsi="Verdana" w:cs="Calibri"/>
                <w:b/>
                <w:color w:val="000000"/>
                <w:szCs w:val="16"/>
              </w:rPr>
              <w:t>Montan</w:t>
            </w:r>
            <w:r w:rsidR="00217B73" w:rsidRPr="00217B73">
              <w:rPr>
                <w:rFonts w:ascii="Verdana" w:hAnsi="Verdana" w:cs="Calibri"/>
                <w:b/>
                <w:color w:val="000000"/>
                <w:szCs w:val="16"/>
              </w:rPr>
              <w:t>t</w:t>
            </w:r>
          </w:p>
          <w:p w14:paraId="4314B544" w14:textId="77777777" w:rsidR="00217B73" w:rsidRPr="00217B73" w:rsidRDefault="00217B73" w:rsidP="00217B73">
            <w:pPr>
              <w:pStyle w:val="normalformulaire"/>
              <w:keepNext/>
              <w:keepLines/>
              <w:tabs>
                <w:tab w:val="left" w:pos="690"/>
                <w:tab w:val="left" w:pos="1607"/>
              </w:tabs>
              <w:jc w:val="center"/>
              <w:rPr>
                <w:rFonts w:ascii="Verdana" w:hAnsi="Verdana" w:cs="Calibri"/>
                <w:b/>
                <w:color w:val="000000"/>
                <w:szCs w:val="16"/>
              </w:rPr>
            </w:pPr>
            <w:r w:rsidRPr="00217B73">
              <w:rPr>
                <w:rFonts w:ascii="Verdana" w:hAnsi="Verdana" w:cs="Calibri"/>
                <w:b/>
                <w:color w:val="000000"/>
                <w:szCs w:val="16"/>
              </w:rPr>
              <w:t>€</w:t>
            </w:r>
          </w:p>
        </w:tc>
        <w:tc>
          <w:tcPr>
            <w:tcW w:w="1694" w:type="dxa"/>
            <w:shd w:val="clear" w:color="auto" w:fill="D9D9D9" w:themeFill="background1" w:themeFillShade="D9"/>
          </w:tcPr>
          <w:p w14:paraId="0C7AD06A" w14:textId="77777777" w:rsidR="00EB2D44" w:rsidRPr="00217B73" w:rsidRDefault="00217B73" w:rsidP="00217B73">
            <w:pPr>
              <w:pStyle w:val="normalformulaire"/>
              <w:keepNext/>
              <w:keepLines/>
              <w:tabs>
                <w:tab w:val="left" w:pos="690"/>
                <w:tab w:val="left" w:pos="1607"/>
              </w:tabs>
              <w:jc w:val="center"/>
              <w:rPr>
                <w:rFonts w:ascii="Verdana" w:hAnsi="Verdana" w:cs="Calibri"/>
                <w:b/>
                <w:color w:val="000000"/>
                <w:szCs w:val="16"/>
              </w:rPr>
            </w:pPr>
            <w:r w:rsidRPr="00217B73">
              <w:rPr>
                <w:rFonts w:ascii="Verdana" w:hAnsi="Verdana" w:cs="Calibri"/>
                <w:b/>
                <w:color w:val="000000"/>
                <w:szCs w:val="16"/>
              </w:rPr>
              <w:t>Taux d’intervention</w:t>
            </w:r>
          </w:p>
          <w:p w14:paraId="5E9A3CC3" w14:textId="77777777" w:rsidR="00217B73" w:rsidRPr="00217B73" w:rsidRDefault="00217B73" w:rsidP="00217B73">
            <w:pPr>
              <w:pStyle w:val="normalformulaire"/>
              <w:keepNext/>
              <w:keepLines/>
              <w:tabs>
                <w:tab w:val="left" w:pos="690"/>
                <w:tab w:val="left" w:pos="1607"/>
              </w:tabs>
              <w:jc w:val="center"/>
              <w:rPr>
                <w:rFonts w:ascii="Verdana" w:hAnsi="Verdana" w:cs="Calibri"/>
                <w:b/>
                <w:color w:val="000000"/>
                <w:szCs w:val="16"/>
              </w:rPr>
            </w:pPr>
            <w:r w:rsidRPr="00217B73">
              <w:rPr>
                <w:rFonts w:ascii="Verdana" w:hAnsi="Verdana" w:cs="Calibri"/>
                <w:b/>
                <w:color w:val="000000"/>
                <w:szCs w:val="16"/>
              </w:rPr>
              <w:t>%</w:t>
            </w:r>
          </w:p>
        </w:tc>
      </w:tr>
      <w:tr w:rsidR="00812936" w14:paraId="2AEB67C7" w14:textId="77777777" w:rsidTr="00AD3B6B">
        <w:tc>
          <w:tcPr>
            <w:tcW w:w="2125" w:type="dxa"/>
          </w:tcPr>
          <w:p w14:paraId="67494CE9" w14:textId="77777777" w:rsidR="00812936" w:rsidRDefault="00812936" w:rsidP="002B496F">
            <w:pPr>
              <w:pStyle w:val="normalformulaire"/>
              <w:keepNext/>
              <w:keepLines/>
              <w:tabs>
                <w:tab w:val="left" w:pos="690"/>
                <w:tab w:val="left" w:pos="1607"/>
              </w:tabs>
              <w:jc w:val="left"/>
              <w:rPr>
                <w:rFonts w:ascii="Verdana" w:hAnsi="Verdana" w:cs="Calibri"/>
                <w:color w:val="000000"/>
                <w:sz w:val="20"/>
                <w:szCs w:val="20"/>
              </w:rPr>
            </w:pPr>
            <w:r>
              <w:rPr>
                <w:rFonts w:ascii="Verdana" w:hAnsi="Verdana" w:cs="Calibri"/>
                <w:color w:val="000000"/>
                <w:sz w:val="20"/>
                <w:szCs w:val="20"/>
              </w:rPr>
              <w:t>Investissements</w:t>
            </w:r>
          </w:p>
          <w:p w14:paraId="21892A7F" w14:textId="043E5B82" w:rsidR="00812936" w:rsidRDefault="00812936" w:rsidP="002B496F">
            <w:pPr>
              <w:pStyle w:val="normalformulaire"/>
              <w:keepNext/>
              <w:keepLines/>
              <w:tabs>
                <w:tab w:val="left" w:pos="690"/>
                <w:tab w:val="left" w:pos="1607"/>
              </w:tabs>
              <w:jc w:val="left"/>
              <w:rPr>
                <w:rFonts w:ascii="Verdana" w:hAnsi="Verdana" w:cs="Calibri"/>
                <w:color w:val="000000"/>
                <w:sz w:val="20"/>
                <w:szCs w:val="20"/>
              </w:rPr>
            </w:pPr>
          </w:p>
        </w:tc>
        <w:tc>
          <w:tcPr>
            <w:tcW w:w="2305" w:type="dxa"/>
          </w:tcPr>
          <w:p w14:paraId="2630172A" w14:textId="77777777" w:rsidR="00812936" w:rsidRDefault="00812936" w:rsidP="002B496F">
            <w:pPr>
              <w:pStyle w:val="normalformulaire"/>
              <w:keepNext/>
              <w:keepLines/>
              <w:tabs>
                <w:tab w:val="left" w:pos="690"/>
                <w:tab w:val="left" w:pos="1607"/>
              </w:tabs>
              <w:jc w:val="left"/>
              <w:rPr>
                <w:rFonts w:ascii="Verdana" w:hAnsi="Verdana" w:cs="Calibri"/>
                <w:color w:val="000000"/>
                <w:sz w:val="20"/>
                <w:szCs w:val="20"/>
              </w:rPr>
            </w:pPr>
          </w:p>
        </w:tc>
        <w:tc>
          <w:tcPr>
            <w:tcW w:w="2511" w:type="dxa"/>
            <w:vMerge w:val="restart"/>
          </w:tcPr>
          <w:p w14:paraId="1DF5759C" w14:textId="228032E4" w:rsidR="00812936" w:rsidRPr="00AD3B6B" w:rsidRDefault="00812936" w:rsidP="002B496F">
            <w:pPr>
              <w:pStyle w:val="normalformulaire"/>
              <w:keepNext/>
              <w:keepLines/>
              <w:tabs>
                <w:tab w:val="left" w:pos="690"/>
                <w:tab w:val="left" w:pos="1607"/>
              </w:tabs>
              <w:jc w:val="left"/>
              <w:rPr>
                <w:rFonts w:ascii="Verdana" w:hAnsi="Verdana" w:cs="Calibri"/>
                <w:color w:val="000000"/>
                <w:sz w:val="20"/>
                <w:szCs w:val="20"/>
              </w:rPr>
            </w:pPr>
            <w:r w:rsidRPr="00AD3B6B">
              <w:rPr>
                <w:rFonts w:ascii="Verdana" w:hAnsi="Verdana" w:cs="Calibri"/>
                <w:color w:val="000000"/>
                <w:sz w:val="20"/>
                <w:szCs w:val="20"/>
              </w:rPr>
              <w:t>Région Nouvelle-Aquitaine</w:t>
            </w:r>
          </w:p>
        </w:tc>
        <w:tc>
          <w:tcPr>
            <w:tcW w:w="1559" w:type="dxa"/>
            <w:vMerge w:val="restart"/>
          </w:tcPr>
          <w:p w14:paraId="6CADA2DB" w14:textId="77777777" w:rsidR="00812936" w:rsidRDefault="00812936" w:rsidP="002B496F">
            <w:pPr>
              <w:pStyle w:val="normalformulaire"/>
              <w:keepNext/>
              <w:keepLines/>
              <w:tabs>
                <w:tab w:val="left" w:pos="690"/>
                <w:tab w:val="left" w:pos="1607"/>
              </w:tabs>
              <w:jc w:val="left"/>
              <w:rPr>
                <w:rFonts w:ascii="Verdana" w:hAnsi="Verdana" w:cs="Calibri"/>
                <w:color w:val="000000"/>
                <w:sz w:val="20"/>
                <w:szCs w:val="20"/>
              </w:rPr>
            </w:pPr>
          </w:p>
        </w:tc>
        <w:tc>
          <w:tcPr>
            <w:tcW w:w="1694" w:type="dxa"/>
            <w:vMerge w:val="restart"/>
          </w:tcPr>
          <w:p w14:paraId="0005DB03" w14:textId="77777777" w:rsidR="00812936" w:rsidRDefault="00812936" w:rsidP="00812936">
            <w:pPr>
              <w:pStyle w:val="normalformulaire"/>
              <w:keepNext/>
              <w:keepLines/>
              <w:tabs>
                <w:tab w:val="left" w:pos="690"/>
                <w:tab w:val="left" w:pos="1607"/>
              </w:tabs>
              <w:jc w:val="center"/>
              <w:rPr>
                <w:rFonts w:ascii="Verdana" w:hAnsi="Verdana" w:cs="Calibri"/>
                <w:color w:val="000000"/>
                <w:sz w:val="20"/>
                <w:szCs w:val="20"/>
              </w:rPr>
            </w:pPr>
          </w:p>
          <w:p w14:paraId="5D0B182A" w14:textId="021879D0" w:rsidR="00812936" w:rsidRDefault="00812936" w:rsidP="00812936">
            <w:pPr>
              <w:pStyle w:val="normalformulaire"/>
              <w:keepNext/>
              <w:keepLines/>
              <w:tabs>
                <w:tab w:val="left" w:pos="690"/>
                <w:tab w:val="left" w:pos="1607"/>
              </w:tabs>
              <w:jc w:val="center"/>
              <w:rPr>
                <w:rFonts w:ascii="Verdana" w:hAnsi="Verdana" w:cs="Calibri"/>
                <w:color w:val="000000"/>
                <w:sz w:val="20"/>
                <w:szCs w:val="20"/>
              </w:rPr>
            </w:pPr>
            <w:r>
              <w:rPr>
                <w:rFonts w:ascii="Verdana" w:hAnsi="Verdana" w:cs="Calibri"/>
                <w:color w:val="000000"/>
                <w:sz w:val="20"/>
                <w:szCs w:val="20"/>
              </w:rPr>
              <w:t>35%</w:t>
            </w:r>
          </w:p>
          <w:p w14:paraId="0DAAE890" w14:textId="77777777" w:rsidR="00812936" w:rsidRDefault="00812936" w:rsidP="002B496F">
            <w:pPr>
              <w:pStyle w:val="normalformulaire"/>
              <w:keepNext/>
              <w:keepLines/>
              <w:tabs>
                <w:tab w:val="left" w:pos="690"/>
                <w:tab w:val="left" w:pos="1607"/>
              </w:tabs>
              <w:jc w:val="left"/>
              <w:rPr>
                <w:rFonts w:ascii="Verdana" w:hAnsi="Verdana" w:cs="Calibri"/>
                <w:color w:val="000000"/>
                <w:sz w:val="20"/>
                <w:szCs w:val="20"/>
              </w:rPr>
            </w:pPr>
          </w:p>
          <w:p w14:paraId="5C4DACCF" w14:textId="14A3DD2D" w:rsidR="00812936" w:rsidRDefault="00812936" w:rsidP="002B496F">
            <w:pPr>
              <w:pStyle w:val="normalformulaire"/>
              <w:keepNext/>
              <w:keepLines/>
              <w:tabs>
                <w:tab w:val="left" w:pos="690"/>
                <w:tab w:val="left" w:pos="1607"/>
              </w:tabs>
              <w:jc w:val="left"/>
              <w:rPr>
                <w:rFonts w:ascii="Verdana" w:hAnsi="Verdana" w:cs="Calibri"/>
                <w:color w:val="000000"/>
                <w:sz w:val="20"/>
                <w:szCs w:val="20"/>
              </w:rPr>
            </w:pPr>
          </w:p>
        </w:tc>
      </w:tr>
      <w:tr w:rsidR="00812936" w14:paraId="16C0A67C" w14:textId="77777777" w:rsidTr="00AD3B6B">
        <w:tc>
          <w:tcPr>
            <w:tcW w:w="2125" w:type="dxa"/>
          </w:tcPr>
          <w:p w14:paraId="23F90A52" w14:textId="77777777" w:rsidR="00812936" w:rsidRDefault="00812936" w:rsidP="002B496F">
            <w:pPr>
              <w:pStyle w:val="normalformulaire"/>
              <w:keepNext/>
              <w:keepLines/>
              <w:tabs>
                <w:tab w:val="left" w:pos="690"/>
                <w:tab w:val="left" w:pos="1607"/>
              </w:tabs>
              <w:jc w:val="left"/>
              <w:rPr>
                <w:rFonts w:ascii="Verdana" w:hAnsi="Verdana" w:cs="Calibri"/>
                <w:color w:val="000000"/>
                <w:sz w:val="20"/>
                <w:szCs w:val="20"/>
              </w:rPr>
            </w:pPr>
            <w:r>
              <w:rPr>
                <w:rFonts w:ascii="Verdana" w:hAnsi="Verdana" w:cs="Calibri"/>
                <w:color w:val="000000"/>
                <w:sz w:val="20"/>
                <w:szCs w:val="20"/>
              </w:rPr>
              <w:t>Etudes préalables</w:t>
            </w:r>
          </w:p>
        </w:tc>
        <w:tc>
          <w:tcPr>
            <w:tcW w:w="2305" w:type="dxa"/>
          </w:tcPr>
          <w:p w14:paraId="240DBB24" w14:textId="77777777" w:rsidR="00812936" w:rsidRDefault="00812936" w:rsidP="002B496F">
            <w:pPr>
              <w:pStyle w:val="normalformulaire"/>
              <w:keepNext/>
              <w:keepLines/>
              <w:tabs>
                <w:tab w:val="left" w:pos="690"/>
                <w:tab w:val="left" w:pos="1607"/>
              </w:tabs>
              <w:jc w:val="left"/>
              <w:rPr>
                <w:rFonts w:ascii="Verdana" w:hAnsi="Verdana" w:cs="Calibri"/>
                <w:color w:val="000000"/>
                <w:sz w:val="20"/>
                <w:szCs w:val="20"/>
              </w:rPr>
            </w:pPr>
          </w:p>
        </w:tc>
        <w:tc>
          <w:tcPr>
            <w:tcW w:w="2511" w:type="dxa"/>
            <w:vMerge/>
          </w:tcPr>
          <w:p w14:paraId="3DD11544" w14:textId="77777777" w:rsidR="00812936" w:rsidRDefault="00812936" w:rsidP="002B496F">
            <w:pPr>
              <w:pStyle w:val="normalformulaire"/>
              <w:keepNext/>
              <w:keepLines/>
              <w:tabs>
                <w:tab w:val="left" w:pos="690"/>
                <w:tab w:val="left" w:pos="1607"/>
              </w:tabs>
              <w:jc w:val="left"/>
              <w:rPr>
                <w:rFonts w:ascii="Verdana" w:hAnsi="Verdana" w:cs="Calibri"/>
                <w:color w:val="000000"/>
                <w:sz w:val="20"/>
                <w:szCs w:val="20"/>
              </w:rPr>
            </w:pPr>
          </w:p>
        </w:tc>
        <w:tc>
          <w:tcPr>
            <w:tcW w:w="1559" w:type="dxa"/>
            <w:vMerge/>
          </w:tcPr>
          <w:p w14:paraId="1929AC98" w14:textId="77777777" w:rsidR="00812936" w:rsidRDefault="00812936" w:rsidP="002B496F">
            <w:pPr>
              <w:pStyle w:val="normalformulaire"/>
              <w:keepNext/>
              <w:keepLines/>
              <w:tabs>
                <w:tab w:val="left" w:pos="690"/>
                <w:tab w:val="left" w:pos="1607"/>
              </w:tabs>
              <w:jc w:val="left"/>
              <w:rPr>
                <w:rFonts w:ascii="Verdana" w:hAnsi="Verdana" w:cs="Calibri"/>
                <w:color w:val="000000"/>
                <w:sz w:val="20"/>
                <w:szCs w:val="20"/>
              </w:rPr>
            </w:pPr>
          </w:p>
        </w:tc>
        <w:tc>
          <w:tcPr>
            <w:tcW w:w="1694" w:type="dxa"/>
            <w:vMerge/>
          </w:tcPr>
          <w:p w14:paraId="6ECF035B" w14:textId="74FA0447" w:rsidR="00812936" w:rsidRDefault="00812936" w:rsidP="002B496F">
            <w:pPr>
              <w:pStyle w:val="normalformulaire"/>
              <w:keepNext/>
              <w:keepLines/>
              <w:tabs>
                <w:tab w:val="left" w:pos="690"/>
                <w:tab w:val="left" w:pos="1607"/>
              </w:tabs>
              <w:jc w:val="left"/>
              <w:rPr>
                <w:rFonts w:ascii="Verdana" w:hAnsi="Verdana" w:cs="Calibri"/>
                <w:color w:val="000000"/>
                <w:sz w:val="20"/>
                <w:szCs w:val="20"/>
              </w:rPr>
            </w:pPr>
          </w:p>
        </w:tc>
      </w:tr>
      <w:tr w:rsidR="00EB2D44" w14:paraId="06636354" w14:textId="77777777" w:rsidTr="00217B73">
        <w:tc>
          <w:tcPr>
            <w:tcW w:w="2125" w:type="dxa"/>
          </w:tcPr>
          <w:p w14:paraId="77BF903A" w14:textId="77777777" w:rsidR="00EB2D44" w:rsidRDefault="00EB2D44" w:rsidP="002B496F">
            <w:pPr>
              <w:pStyle w:val="normalformulaire"/>
              <w:keepNext/>
              <w:keepLines/>
              <w:tabs>
                <w:tab w:val="left" w:pos="690"/>
                <w:tab w:val="left" w:pos="1607"/>
              </w:tabs>
              <w:jc w:val="left"/>
              <w:rPr>
                <w:rFonts w:ascii="Verdana" w:hAnsi="Verdana" w:cs="Calibri"/>
                <w:color w:val="000000"/>
                <w:sz w:val="20"/>
                <w:szCs w:val="20"/>
              </w:rPr>
            </w:pPr>
          </w:p>
        </w:tc>
        <w:tc>
          <w:tcPr>
            <w:tcW w:w="2305" w:type="dxa"/>
          </w:tcPr>
          <w:p w14:paraId="0B0CEF38" w14:textId="77777777" w:rsidR="00EB2D44" w:rsidRDefault="00EB2D44" w:rsidP="002B496F">
            <w:pPr>
              <w:pStyle w:val="normalformulaire"/>
              <w:keepNext/>
              <w:keepLines/>
              <w:tabs>
                <w:tab w:val="left" w:pos="690"/>
                <w:tab w:val="left" w:pos="1607"/>
              </w:tabs>
              <w:jc w:val="left"/>
              <w:rPr>
                <w:rFonts w:ascii="Verdana" w:hAnsi="Verdana" w:cs="Calibri"/>
                <w:color w:val="000000"/>
                <w:sz w:val="20"/>
                <w:szCs w:val="20"/>
              </w:rPr>
            </w:pPr>
          </w:p>
        </w:tc>
        <w:tc>
          <w:tcPr>
            <w:tcW w:w="2511" w:type="dxa"/>
          </w:tcPr>
          <w:p w14:paraId="0A41EB6C" w14:textId="77777777" w:rsidR="00EB2D44" w:rsidRDefault="00217B73" w:rsidP="002B496F">
            <w:pPr>
              <w:pStyle w:val="normalformulaire"/>
              <w:keepNext/>
              <w:keepLines/>
              <w:tabs>
                <w:tab w:val="left" w:pos="690"/>
                <w:tab w:val="left" w:pos="1607"/>
              </w:tabs>
              <w:jc w:val="left"/>
              <w:rPr>
                <w:rFonts w:ascii="Verdana" w:hAnsi="Verdana" w:cs="Calibri"/>
                <w:color w:val="000000"/>
                <w:sz w:val="20"/>
                <w:szCs w:val="20"/>
              </w:rPr>
            </w:pPr>
            <w:r>
              <w:rPr>
                <w:rFonts w:ascii="Verdana" w:hAnsi="Verdana" w:cs="Calibri"/>
                <w:color w:val="000000"/>
                <w:sz w:val="20"/>
                <w:szCs w:val="20"/>
              </w:rPr>
              <w:t>Autre financeur publique (précisez)</w:t>
            </w:r>
          </w:p>
        </w:tc>
        <w:tc>
          <w:tcPr>
            <w:tcW w:w="1559" w:type="dxa"/>
          </w:tcPr>
          <w:p w14:paraId="1DF14AEE" w14:textId="77777777" w:rsidR="00EB2D44" w:rsidRDefault="00EB2D44" w:rsidP="002B496F">
            <w:pPr>
              <w:pStyle w:val="normalformulaire"/>
              <w:keepNext/>
              <w:keepLines/>
              <w:tabs>
                <w:tab w:val="left" w:pos="690"/>
                <w:tab w:val="left" w:pos="1607"/>
              </w:tabs>
              <w:jc w:val="left"/>
              <w:rPr>
                <w:rFonts w:ascii="Verdana" w:hAnsi="Verdana" w:cs="Calibri"/>
                <w:color w:val="000000"/>
                <w:sz w:val="20"/>
                <w:szCs w:val="20"/>
              </w:rPr>
            </w:pPr>
          </w:p>
        </w:tc>
        <w:tc>
          <w:tcPr>
            <w:tcW w:w="1694" w:type="dxa"/>
          </w:tcPr>
          <w:p w14:paraId="4CD444E2" w14:textId="77777777" w:rsidR="00EB2D44" w:rsidRDefault="00EB2D44" w:rsidP="002B496F">
            <w:pPr>
              <w:pStyle w:val="normalformulaire"/>
              <w:keepNext/>
              <w:keepLines/>
              <w:tabs>
                <w:tab w:val="left" w:pos="690"/>
                <w:tab w:val="left" w:pos="1607"/>
              </w:tabs>
              <w:jc w:val="left"/>
              <w:rPr>
                <w:rFonts w:ascii="Verdana" w:hAnsi="Verdana" w:cs="Calibri"/>
                <w:color w:val="000000"/>
                <w:sz w:val="20"/>
                <w:szCs w:val="20"/>
              </w:rPr>
            </w:pPr>
          </w:p>
        </w:tc>
      </w:tr>
      <w:tr w:rsidR="00EB2D44" w14:paraId="57685ADA" w14:textId="77777777" w:rsidTr="00217B73">
        <w:tc>
          <w:tcPr>
            <w:tcW w:w="2125" w:type="dxa"/>
          </w:tcPr>
          <w:p w14:paraId="2DE63D19" w14:textId="77777777" w:rsidR="00EB2D44" w:rsidRDefault="00EB2D44" w:rsidP="002B496F">
            <w:pPr>
              <w:pStyle w:val="normalformulaire"/>
              <w:keepNext/>
              <w:keepLines/>
              <w:tabs>
                <w:tab w:val="left" w:pos="690"/>
                <w:tab w:val="left" w:pos="1607"/>
              </w:tabs>
              <w:jc w:val="left"/>
              <w:rPr>
                <w:rFonts w:ascii="Verdana" w:hAnsi="Verdana" w:cs="Calibri"/>
                <w:color w:val="000000"/>
                <w:sz w:val="20"/>
                <w:szCs w:val="20"/>
              </w:rPr>
            </w:pPr>
          </w:p>
        </w:tc>
        <w:tc>
          <w:tcPr>
            <w:tcW w:w="2305" w:type="dxa"/>
          </w:tcPr>
          <w:p w14:paraId="74C2A8AB" w14:textId="77777777" w:rsidR="00EB2D44" w:rsidRDefault="00EB2D44" w:rsidP="002B496F">
            <w:pPr>
              <w:pStyle w:val="normalformulaire"/>
              <w:keepNext/>
              <w:keepLines/>
              <w:tabs>
                <w:tab w:val="left" w:pos="690"/>
                <w:tab w:val="left" w:pos="1607"/>
              </w:tabs>
              <w:jc w:val="left"/>
              <w:rPr>
                <w:rFonts w:ascii="Verdana" w:hAnsi="Verdana" w:cs="Calibri"/>
                <w:color w:val="000000"/>
                <w:sz w:val="20"/>
                <w:szCs w:val="20"/>
              </w:rPr>
            </w:pPr>
          </w:p>
        </w:tc>
        <w:tc>
          <w:tcPr>
            <w:tcW w:w="2511" w:type="dxa"/>
          </w:tcPr>
          <w:p w14:paraId="6ACD97FD" w14:textId="77777777" w:rsidR="00EB2D44" w:rsidRDefault="00217B73" w:rsidP="002B496F">
            <w:pPr>
              <w:pStyle w:val="normalformulaire"/>
              <w:keepNext/>
              <w:keepLines/>
              <w:tabs>
                <w:tab w:val="left" w:pos="690"/>
                <w:tab w:val="left" w:pos="1607"/>
              </w:tabs>
              <w:jc w:val="left"/>
              <w:rPr>
                <w:rFonts w:ascii="Verdana" w:hAnsi="Verdana" w:cs="Calibri"/>
                <w:color w:val="000000"/>
                <w:sz w:val="20"/>
                <w:szCs w:val="20"/>
              </w:rPr>
            </w:pPr>
            <w:r>
              <w:rPr>
                <w:rFonts w:ascii="Verdana" w:hAnsi="Verdana" w:cs="Calibri"/>
                <w:color w:val="000000"/>
                <w:sz w:val="20"/>
                <w:szCs w:val="20"/>
              </w:rPr>
              <w:t>Autofinancement</w:t>
            </w:r>
          </w:p>
        </w:tc>
        <w:tc>
          <w:tcPr>
            <w:tcW w:w="1559" w:type="dxa"/>
          </w:tcPr>
          <w:p w14:paraId="6C4CA617" w14:textId="77777777" w:rsidR="00EB2D44" w:rsidRDefault="00EB2D44" w:rsidP="002B496F">
            <w:pPr>
              <w:pStyle w:val="normalformulaire"/>
              <w:keepNext/>
              <w:keepLines/>
              <w:tabs>
                <w:tab w:val="left" w:pos="690"/>
                <w:tab w:val="left" w:pos="1607"/>
              </w:tabs>
              <w:jc w:val="left"/>
              <w:rPr>
                <w:rFonts w:ascii="Verdana" w:hAnsi="Verdana" w:cs="Calibri"/>
                <w:color w:val="000000"/>
                <w:sz w:val="20"/>
                <w:szCs w:val="20"/>
              </w:rPr>
            </w:pPr>
          </w:p>
        </w:tc>
        <w:tc>
          <w:tcPr>
            <w:tcW w:w="1694" w:type="dxa"/>
          </w:tcPr>
          <w:p w14:paraId="538CB0D2" w14:textId="77777777" w:rsidR="00EB2D44" w:rsidRDefault="00EB2D44" w:rsidP="002B496F">
            <w:pPr>
              <w:pStyle w:val="normalformulaire"/>
              <w:keepNext/>
              <w:keepLines/>
              <w:tabs>
                <w:tab w:val="left" w:pos="690"/>
                <w:tab w:val="left" w:pos="1607"/>
              </w:tabs>
              <w:jc w:val="left"/>
              <w:rPr>
                <w:rFonts w:ascii="Verdana" w:hAnsi="Verdana" w:cs="Calibri"/>
                <w:color w:val="000000"/>
                <w:sz w:val="20"/>
                <w:szCs w:val="20"/>
              </w:rPr>
            </w:pPr>
          </w:p>
        </w:tc>
      </w:tr>
      <w:tr w:rsidR="00EB2D44" w14:paraId="3AA10071" w14:textId="77777777" w:rsidTr="00C13EE5">
        <w:tc>
          <w:tcPr>
            <w:tcW w:w="2125" w:type="dxa"/>
            <w:shd w:val="clear" w:color="auto" w:fill="D9D9D9" w:themeFill="background1" w:themeFillShade="D9"/>
          </w:tcPr>
          <w:p w14:paraId="597252FB" w14:textId="77777777" w:rsidR="00EB2D44" w:rsidRPr="00C13EE5" w:rsidRDefault="00217B73" w:rsidP="002B496F">
            <w:pPr>
              <w:pStyle w:val="normalformulaire"/>
              <w:keepNext/>
              <w:keepLines/>
              <w:tabs>
                <w:tab w:val="left" w:pos="690"/>
                <w:tab w:val="left" w:pos="1607"/>
              </w:tabs>
              <w:jc w:val="left"/>
              <w:rPr>
                <w:rFonts w:ascii="Verdana" w:hAnsi="Verdana" w:cs="Calibri"/>
                <w:b/>
                <w:bCs/>
                <w:color w:val="000000"/>
                <w:sz w:val="20"/>
                <w:szCs w:val="20"/>
              </w:rPr>
            </w:pPr>
            <w:r w:rsidRPr="00C13EE5">
              <w:rPr>
                <w:rFonts w:ascii="Verdana" w:hAnsi="Verdana" w:cs="Calibri"/>
                <w:b/>
                <w:bCs/>
                <w:color w:val="000000"/>
                <w:sz w:val="20"/>
                <w:szCs w:val="20"/>
              </w:rPr>
              <w:t>Total</w:t>
            </w:r>
          </w:p>
        </w:tc>
        <w:tc>
          <w:tcPr>
            <w:tcW w:w="2305" w:type="dxa"/>
            <w:shd w:val="clear" w:color="auto" w:fill="D9D9D9" w:themeFill="background1" w:themeFillShade="D9"/>
          </w:tcPr>
          <w:p w14:paraId="11E655B5" w14:textId="77777777" w:rsidR="00EB2D44" w:rsidRPr="00C13EE5" w:rsidRDefault="00EB2D44" w:rsidP="002B496F">
            <w:pPr>
              <w:pStyle w:val="normalformulaire"/>
              <w:keepNext/>
              <w:keepLines/>
              <w:tabs>
                <w:tab w:val="left" w:pos="690"/>
                <w:tab w:val="left" w:pos="1607"/>
              </w:tabs>
              <w:jc w:val="left"/>
              <w:rPr>
                <w:rFonts w:ascii="Verdana" w:hAnsi="Verdana" w:cs="Calibri"/>
                <w:b/>
                <w:bCs/>
                <w:color w:val="000000"/>
                <w:sz w:val="20"/>
                <w:szCs w:val="20"/>
              </w:rPr>
            </w:pPr>
          </w:p>
        </w:tc>
        <w:tc>
          <w:tcPr>
            <w:tcW w:w="2511" w:type="dxa"/>
            <w:shd w:val="clear" w:color="auto" w:fill="D9D9D9" w:themeFill="background1" w:themeFillShade="D9"/>
          </w:tcPr>
          <w:p w14:paraId="4C72B128" w14:textId="77777777" w:rsidR="00EB2D44" w:rsidRPr="00C13EE5" w:rsidRDefault="00217B73" w:rsidP="002B496F">
            <w:pPr>
              <w:pStyle w:val="normalformulaire"/>
              <w:keepNext/>
              <w:keepLines/>
              <w:tabs>
                <w:tab w:val="left" w:pos="690"/>
                <w:tab w:val="left" w:pos="1607"/>
              </w:tabs>
              <w:jc w:val="left"/>
              <w:rPr>
                <w:rFonts w:ascii="Verdana" w:hAnsi="Verdana" w:cs="Calibri"/>
                <w:b/>
                <w:bCs/>
                <w:color w:val="000000"/>
                <w:sz w:val="20"/>
                <w:szCs w:val="20"/>
              </w:rPr>
            </w:pPr>
            <w:r w:rsidRPr="00C13EE5">
              <w:rPr>
                <w:rFonts w:ascii="Verdana" w:hAnsi="Verdana" w:cs="Calibri"/>
                <w:b/>
                <w:bCs/>
                <w:color w:val="000000"/>
                <w:sz w:val="20"/>
                <w:szCs w:val="20"/>
              </w:rPr>
              <w:t>Total</w:t>
            </w:r>
          </w:p>
        </w:tc>
        <w:tc>
          <w:tcPr>
            <w:tcW w:w="1559" w:type="dxa"/>
            <w:shd w:val="clear" w:color="auto" w:fill="D9D9D9" w:themeFill="background1" w:themeFillShade="D9"/>
          </w:tcPr>
          <w:p w14:paraId="67033268" w14:textId="77777777" w:rsidR="00EB2D44" w:rsidRPr="00C13EE5" w:rsidRDefault="00EB2D44" w:rsidP="002B496F">
            <w:pPr>
              <w:pStyle w:val="normalformulaire"/>
              <w:keepNext/>
              <w:keepLines/>
              <w:tabs>
                <w:tab w:val="left" w:pos="690"/>
                <w:tab w:val="left" w:pos="1607"/>
              </w:tabs>
              <w:jc w:val="left"/>
              <w:rPr>
                <w:rFonts w:ascii="Verdana" w:hAnsi="Verdana" w:cs="Calibri"/>
                <w:b/>
                <w:bCs/>
                <w:color w:val="000000"/>
                <w:sz w:val="20"/>
                <w:szCs w:val="20"/>
              </w:rPr>
            </w:pPr>
          </w:p>
        </w:tc>
        <w:tc>
          <w:tcPr>
            <w:tcW w:w="1694" w:type="dxa"/>
            <w:shd w:val="clear" w:color="auto" w:fill="D9D9D9" w:themeFill="background1" w:themeFillShade="D9"/>
          </w:tcPr>
          <w:p w14:paraId="00B1A8AF" w14:textId="77777777" w:rsidR="00EB2D44" w:rsidRPr="00C13EE5" w:rsidRDefault="00EB2D44" w:rsidP="002B496F">
            <w:pPr>
              <w:pStyle w:val="normalformulaire"/>
              <w:keepNext/>
              <w:keepLines/>
              <w:tabs>
                <w:tab w:val="left" w:pos="690"/>
                <w:tab w:val="left" w:pos="1607"/>
              </w:tabs>
              <w:jc w:val="left"/>
              <w:rPr>
                <w:rFonts w:ascii="Verdana" w:hAnsi="Verdana" w:cs="Calibri"/>
                <w:b/>
                <w:bCs/>
                <w:color w:val="000000"/>
                <w:sz w:val="20"/>
                <w:szCs w:val="20"/>
              </w:rPr>
            </w:pPr>
          </w:p>
        </w:tc>
      </w:tr>
    </w:tbl>
    <w:p w14:paraId="4D9AB1BD" w14:textId="77777777" w:rsidR="002B496F" w:rsidRDefault="002B496F" w:rsidP="002B496F">
      <w:pPr>
        <w:pStyle w:val="normalformulaire"/>
        <w:keepNext/>
        <w:keepLines/>
        <w:tabs>
          <w:tab w:val="left" w:pos="690"/>
          <w:tab w:val="left" w:pos="1607"/>
        </w:tabs>
        <w:jc w:val="left"/>
        <w:rPr>
          <w:rFonts w:ascii="Verdana" w:hAnsi="Verdana" w:cs="Calibri"/>
          <w:color w:val="000000"/>
          <w:sz w:val="20"/>
          <w:szCs w:val="20"/>
        </w:rPr>
      </w:pPr>
    </w:p>
    <w:p w14:paraId="42A177ED" w14:textId="77777777" w:rsidR="00CE509A" w:rsidRDefault="00CE509A" w:rsidP="00CE509A">
      <w:pPr>
        <w:spacing w:before="120"/>
        <w:rPr>
          <w:rFonts w:ascii="Calibri" w:hAnsi="Calibri" w:cs="Calibri"/>
          <w:sz w:val="18"/>
          <w:szCs w:val="18"/>
        </w:rPr>
      </w:pPr>
      <w:r w:rsidRPr="00CC3E0B">
        <w:rPr>
          <w:rFonts w:ascii="Calibri" w:hAnsi="Calibri" w:cs="Calibri"/>
          <w:b/>
          <w:sz w:val="18"/>
          <w:szCs w:val="18"/>
        </w:rPr>
        <w:t>Attention</w:t>
      </w:r>
      <w:r w:rsidRPr="00CC3E0B">
        <w:rPr>
          <w:rFonts w:ascii="Calibri" w:hAnsi="Calibri" w:cs="Calibri"/>
          <w:sz w:val="18"/>
          <w:szCs w:val="18"/>
        </w:rPr>
        <w:t xml:space="preserve"> : les dépenses déclarées dans le cadre de la présente demande d’aide ne peuvent être présentées au titre d’un autre </w:t>
      </w:r>
      <w:r>
        <w:rPr>
          <w:rFonts w:ascii="Calibri" w:hAnsi="Calibri" w:cs="Calibri"/>
          <w:sz w:val="18"/>
          <w:szCs w:val="18"/>
        </w:rPr>
        <w:t>dispositif</w:t>
      </w:r>
      <w:r w:rsidRPr="00CC3E0B">
        <w:rPr>
          <w:rFonts w:ascii="Calibri" w:hAnsi="Calibri" w:cs="Calibri"/>
          <w:sz w:val="18"/>
          <w:szCs w:val="18"/>
        </w:rPr>
        <w:t>. Le bénéficiaire s’engage à informer le service instructeur de toute autre demande d’aide publique formulée et/ou attribuée sur son projet.</w:t>
      </w:r>
    </w:p>
    <w:p w14:paraId="478297E3" w14:textId="77777777" w:rsidR="002B496F" w:rsidRPr="00FD2D65" w:rsidRDefault="002B496F" w:rsidP="002B496F">
      <w:pPr>
        <w:pStyle w:val="normalformulaire"/>
        <w:keepNext/>
        <w:keepLines/>
        <w:tabs>
          <w:tab w:val="left" w:pos="690"/>
          <w:tab w:val="left" w:pos="1607"/>
        </w:tabs>
        <w:jc w:val="left"/>
        <w:rPr>
          <w:rFonts w:ascii="Verdana" w:hAnsi="Verdana" w:cs="Calibri"/>
          <w:color w:val="000000"/>
          <w:sz w:val="20"/>
          <w:szCs w:val="20"/>
        </w:rPr>
      </w:pPr>
    </w:p>
    <w:p w14:paraId="7809C2AB" w14:textId="77777777" w:rsidR="002B496F" w:rsidRPr="00FD2D65" w:rsidRDefault="002B496F" w:rsidP="002B496F">
      <w:pPr>
        <w:pStyle w:val="normalformulaire"/>
        <w:keepNext/>
        <w:keepLines/>
        <w:tabs>
          <w:tab w:val="left" w:pos="690"/>
          <w:tab w:val="left" w:pos="1607"/>
        </w:tabs>
        <w:jc w:val="left"/>
        <w:rPr>
          <w:rFonts w:ascii="Verdana" w:hAnsi="Verdana" w:cs="Calibri"/>
          <w:color w:val="000000"/>
          <w:sz w:val="20"/>
          <w:szCs w:val="20"/>
        </w:rPr>
      </w:pPr>
    </w:p>
    <w:p w14:paraId="297E06D8" w14:textId="77777777" w:rsidR="00D74094" w:rsidRPr="00FD2D65" w:rsidRDefault="00D74094" w:rsidP="00985374">
      <w:pPr>
        <w:pStyle w:val="titreformulaire"/>
        <w:numPr>
          <w:ilvl w:val="0"/>
          <w:numId w:val="24"/>
        </w:numPr>
        <w:shd w:val="clear" w:color="auto" w:fill="808080"/>
        <w:ind w:right="-286"/>
        <w:jc w:val="left"/>
        <w:rPr>
          <w:rFonts w:ascii="Verdana" w:hAnsi="Verdana" w:cs="Arial"/>
        </w:rPr>
      </w:pPr>
      <w:r w:rsidRPr="00FD2D65">
        <w:rPr>
          <w:rFonts w:ascii="Verdana" w:hAnsi="Verdana" w:cs="Arial"/>
        </w:rPr>
        <w:t>LISTE DES PIÈCES À JOINDRE</w:t>
      </w:r>
    </w:p>
    <w:p w14:paraId="62D95586" w14:textId="77777777" w:rsidR="00213431" w:rsidRPr="00FD2D65" w:rsidRDefault="00213431" w:rsidP="00985374">
      <w:pPr>
        <w:pStyle w:val="Standard"/>
        <w:keepNext/>
        <w:rPr>
          <w:rFonts w:ascii="Verdana" w:hAnsi="Verdana" w:cs="Calibri"/>
          <w:b/>
          <w:sz w:val="20"/>
          <w:szCs w:val="20"/>
          <w:u w:val="single"/>
        </w:rPr>
      </w:pPr>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6"/>
        <w:gridCol w:w="2824"/>
        <w:gridCol w:w="851"/>
        <w:gridCol w:w="1701"/>
        <w:gridCol w:w="1134"/>
      </w:tblGrid>
      <w:tr w:rsidR="00CE509A" w:rsidRPr="00CC3E0B" w14:paraId="5844B165" w14:textId="77777777" w:rsidTr="00CE509A">
        <w:trPr>
          <w:trHeight w:val="593"/>
          <w:jc w:val="center"/>
        </w:trPr>
        <w:tc>
          <w:tcPr>
            <w:tcW w:w="3606" w:type="dxa"/>
            <w:tcBorders>
              <w:top w:val="single" w:sz="4" w:space="0" w:color="auto"/>
            </w:tcBorders>
            <w:shd w:val="clear" w:color="auto" w:fill="CCCCCC"/>
            <w:vAlign w:val="center"/>
          </w:tcPr>
          <w:p w14:paraId="46B2D357" w14:textId="77777777" w:rsidR="00CE509A" w:rsidRPr="00CC3E0B" w:rsidRDefault="00CE509A" w:rsidP="003C0724">
            <w:pPr>
              <w:snapToGrid w:val="0"/>
              <w:jc w:val="center"/>
              <w:rPr>
                <w:rFonts w:ascii="Calibri" w:hAnsi="Calibri" w:cs="Tahoma"/>
                <w:b/>
                <w:bCs/>
                <w:sz w:val="18"/>
                <w:szCs w:val="18"/>
              </w:rPr>
            </w:pPr>
            <w:r w:rsidRPr="00CC3E0B">
              <w:rPr>
                <w:rFonts w:ascii="Calibri" w:hAnsi="Calibri" w:cs="Tahoma"/>
                <w:b/>
                <w:bCs/>
                <w:sz w:val="18"/>
                <w:szCs w:val="18"/>
              </w:rPr>
              <w:t>Pièces</w:t>
            </w:r>
          </w:p>
          <w:p w14:paraId="55628C64" w14:textId="77777777" w:rsidR="00CE509A" w:rsidRPr="00CC3E0B" w:rsidRDefault="00CE509A" w:rsidP="003C0724">
            <w:pPr>
              <w:jc w:val="center"/>
              <w:rPr>
                <w:rFonts w:ascii="Calibri" w:hAnsi="Calibri" w:cs="Tahoma"/>
                <w:b/>
                <w:bCs/>
                <w:sz w:val="18"/>
                <w:szCs w:val="18"/>
              </w:rPr>
            </w:pPr>
          </w:p>
        </w:tc>
        <w:tc>
          <w:tcPr>
            <w:tcW w:w="2824" w:type="dxa"/>
            <w:shd w:val="clear" w:color="auto" w:fill="CCCCCC"/>
            <w:vAlign w:val="center"/>
          </w:tcPr>
          <w:p w14:paraId="40B0C5B9" w14:textId="77777777" w:rsidR="00CE509A" w:rsidRPr="00CC3E0B" w:rsidRDefault="00CE509A" w:rsidP="003C0724">
            <w:pPr>
              <w:snapToGrid w:val="0"/>
              <w:jc w:val="center"/>
              <w:rPr>
                <w:rFonts w:ascii="Calibri" w:hAnsi="Calibri" w:cs="Tahoma"/>
                <w:b/>
                <w:bCs/>
                <w:sz w:val="18"/>
                <w:szCs w:val="18"/>
              </w:rPr>
            </w:pPr>
            <w:r w:rsidRPr="00CC3E0B">
              <w:rPr>
                <w:rFonts w:ascii="Calibri" w:hAnsi="Calibri" w:cs="Tahoma"/>
                <w:b/>
                <w:bCs/>
                <w:sz w:val="18"/>
                <w:szCs w:val="18"/>
              </w:rPr>
              <w:t xml:space="preserve">Type de demandeur concerné / </w:t>
            </w:r>
          </w:p>
          <w:p w14:paraId="589E2B8A" w14:textId="77777777" w:rsidR="00CE509A" w:rsidRPr="00CC3E0B" w:rsidRDefault="00CE509A" w:rsidP="003C0724">
            <w:pPr>
              <w:jc w:val="center"/>
              <w:rPr>
                <w:rFonts w:ascii="Calibri" w:hAnsi="Calibri" w:cs="Tahoma"/>
                <w:b/>
                <w:bCs/>
                <w:sz w:val="18"/>
                <w:szCs w:val="18"/>
              </w:rPr>
            </w:pPr>
            <w:proofErr w:type="gramStart"/>
            <w:r w:rsidRPr="00CC3E0B">
              <w:rPr>
                <w:rFonts w:ascii="Calibri" w:hAnsi="Calibri" w:cs="Tahoma"/>
                <w:b/>
                <w:bCs/>
                <w:sz w:val="18"/>
                <w:szCs w:val="18"/>
              </w:rPr>
              <w:t>type</w:t>
            </w:r>
            <w:proofErr w:type="gramEnd"/>
            <w:r w:rsidRPr="00CC3E0B">
              <w:rPr>
                <w:rFonts w:ascii="Calibri" w:hAnsi="Calibri" w:cs="Tahoma"/>
                <w:b/>
                <w:bCs/>
                <w:sz w:val="18"/>
                <w:szCs w:val="18"/>
              </w:rPr>
              <w:t xml:space="preserve"> de projet concerné</w:t>
            </w:r>
          </w:p>
        </w:tc>
        <w:tc>
          <w:tcPr>
            <w:tcW w:w="851" w:type="dxa"/>
            <w:shd w:val="clear" w:color="auto" w:fill="CCCCCC"/>
            <w:vAlign w:val="center"/>
          </w:tcPr>
          <w:p w14:paraId="46F92519" w14:textId="77777777" w:rsidR="00CE509A" w:rsidRPr="00CC3E0B" w:rsidRDefault="00CE509A" w:rsidP="003C0724">
            <w:pPr>
              <w:snapToGrid w:val="0"/>
              <w:jc w:val="center"/>
              <w:rPr>
                <w:rFonts w:ascii="Calibri" w:hAnsi="Calibri" w:cs="Tahoma"/>
                <w:b/>
                <w:bCs/>
                <w:sz w:val="18"/>
                <w:szCs w:val="18"/>
              </w:rPr>
            </w:pPr>
            <w:r w:rsidRPr="00CC3E0B">
              <w:rPr>
                <w:rFonts w:ascii="Calibri" w:hAnsi="Calibri" w:cs="Tahoma"/>
                <w:b/>
                <w:bCs/>
                <w:sz w:val="18"/>
                <w:szCs w:val="18"/>
              </w:rPr>
              <w:t>Pièce jointe</w:t>
            </w:r>
          </w:p>
        </w:tc>
        <w:tc>
          <w:tcPr>
            <w:tcW w:w="1701" w:type="dxa"/>
            <w:shd w:val="clear" w:color="auto" w:fill="CCCCCC"/>
          </w:tcPr>
          <w:p w14:paraId="5F11135C" w14:textId="77777777" w:rsidR="00CE509A" w:rsidRPr="00CC3E0B" w:rsidRDefault="00CE509A" w:rsidP="003C0724">
            <w:pPr>
              <w:snapToGrid w:val="0"/>
              <w:jc w:val="center"/>
              <w:rPr>
                <w:rFonts w:ascii="Calibri" w:hAnsi="Calibri" w:cs="Tahoma"/>
                <w:b/>
                <w:bCs/>
                <w:sz w:val="18"/>
                <w:szCs w:val="18"/>
              </w:rPr>
            </w:pPr>
            <w:r w:rsidRPr="00CC3E0B">
              <w:rPr>
                <w:rFonts w:ascii="Calibri" w:hAnsi="Calibri" w:cs="Tahoma"/>
                <w:b/>
                <w:bCs/>
                <w:sz w:val="18"/>
                <w:szCs w:val="18"/>
              </w:rPr>
              <w:t>Pièce déjà fournie à la Région dans l’année de la demande</w:t>
            </w:r>
          </w:p>
        </w:tc>
        <w:tc>
          <w:tcPr>
            <w:tcW w:w="1134" w:type="dxa"/>
            <w:shd w:val="clear" w:color="auto" w:fill="CCCCCC"/>
            <w:vAlign w:val="center"/>
          </w:tcPr>
          <w:p w14:paraId="2D20A41D" w14:textId="77777777" w:rsidR="00CE509A" w:rsidRPr="00CC3E0B" w:rsidRDefault="00CE509A" w:rsidP="003C0724">
            <w:pPr>
              <w:snapToGrid w:val="0"/>
              <w:jc w:val="center"/>
              <w:rPr>
                <w:rFonts w:ascii="Calibri" w:hAnsi="Calibri" w:cs="Tahoma"/>
                <w:b/>
                <w:bCs/>
                <w:sz w:val="18"/>
                <w:szCs w:val="18"/>
              </w:rPr>
            </w:pPr>
            <w:r w:rsidRPr="00CC3E0B">
              <w:rPr>
                <w:rFonts w:ascii="Calibri" w:hAnsi="Calibri" w:cs="Tahoma"/>
                <w:b/>
                <w:bCs/>
                <w:sz w:val="18"/>
                <w:szCs w:val="18"/>
              </w:rPr>
              <w:t>Commentaire</w:t>
            </w:r>
          </w:p>
        </w:tc>
      </w:tr>
      <w:tr w:rsidR="00CE509A" w:rsidRPr="00CC3E0B" w14:paraId="2EE55CDD" w14:textId="77777777" w:rsidTr="00CE509A">
        <w:trPr>
          <w:jc w:val="center"/>
        </w:trPr>
        <w:tc>
          <w:tcPr>
            <w:tcW w:w="10116" w:type="dxa"/>
            <w:gridSpan w:val="5"/>
            <w:shd w:val="clear" w:color="auto" w:fill="F3F3F3"/>
            <w:vAlign w:val="center"/>
          </w:tcPr>
          <w:p w14:paraId="5E5646C2" w14:textId="77777777" w:rsidR="00CE509A" w:rsidRPr="00CC3E0B" w:rsidRDefault="00CE509A" w:rsidP="003C0724">
            <w:pPr>
              <w:snapToGrid w:val="0"/>
              <w:rPr>
                <w:rFonts w:ascii="Calibri" w:hAnsi="Calibri" w:cs="Tahoma"/>
                <w:bCs/>
                <w:sz w:val="18"/>
                <w:szCs w:val="18"/>
              </w:rPr>
            </w:pPr>
            <w:r w:rsidRPr="00CC3E0B">
              <w:rPr>
                <w:rFonts w:ascii="Calibri" w:hAnsi="Calibri" w:cs="Tahoma"/>
                <w:b/>
                <w:sz w:val="18"/>
                <w:szCs w:val="18"/>
              </w:rPr>
              <w:t xml:space="preserve">Pour tous les demandeurs </w:t>
            </w:r>
          </w:p>
        </w:tc>
      </w:tr>
      <w:tr w:rsidR="00CE509A" w:rsidRPr="00CC3E0B" w14:paraId="6A712F68" w14:textId="77777777" w:rsidTr="00CE509A">
        <w:trPr>
          <w:trHeight w:val="407"/>
          <w:jc w:val="center"/>
        </w:trPr>
        <w:tc>
          <w:tcPr>
            <w:tcW w:w="3606" w:type="dxa"/>
            <w:vAlign w:val="center"/>
          </w:tcPr>
          <w:p w14:paraId="302862B4" w14:textId="77777777" w:rsidR="00CE509A" w:rsidRPr="00CC3E0B" w:rsidRDefault="00CE509A" w:rsidP="003C0724">
            <w:pPr>
              <w:ind w:right="153"/>
              <w:rPr>
                <w:rFonts w:ascii="Calibri" w:hAnsi="Calibri" w:cs="Tahoma"/>
                <w:bCs/>
                <w:sz w:val="18"/>
                <w:szCs w:val="18"/>
              </w:rPr>
            </w:pPr>
            <w:r w:rsidRPr="00CC3E0B">
              <w:rPr>
                <w:rFonts w:ascii="Calibri" w:hAnsi="Calibri" w:cs="Tahoma"/>
                <w:bCs/>
                <w:sz w:val="18"/>
                <w:szCs w:val="18"/>
              </w:rPr>
              <w:t xml:space="preserve">Formulaire original de demande de d’aide, complété, </w:t>
            </w:r>
            <w:r>
              <w:rPr>
                <w:rFonts w:ascii="Calibri" w:hAnsi="Calibri" w:cs="Tahoma"/>
                <w:bCs/>
                <w:sz w:val="18"/>
                <w:szCs w:val="18"/>
              </w:rPr>
              <w:t>daté et signé</w:t>
            </w:r>
          </w:p>
        </w:tc>
        <w:tc>
          <w:tcPr>
            <w:tcW w:w="2824" w:type="dxa"/>
            <w:vAlign w:val="center"/>
          </w:tcPr>
          <w:p w14:paraId="185F53C2" w14:textId="77777777" w:rsidR="00CE509A" w:rsidRPr="00CC3E0B" w:rsidRDefault="00CE509A" w:rsidP="003C0724">
            <w:pPr>
              <w:rPr>
                <w:rFonts w:ascii="Calibri" w:hAnsi="Calibri" w:cs="Tahoma"/>
                <w:bCs/>
                <w:sz w:val="18"/>
                <w:szCs w:val="18"/>
              </w:rPr>
            </w:pPr>
            <w:r w:rsidRPr="00CC3E0B">
              <w:rPr>
                <w:rFonts w:ascii="Calibri" w:hAnsi="Calibri" w:cs="Tahoma"/>
                <w:bCs/>
                <w:sz w:val="18"/>
                <w:szCs w:val="18"/>
              </w:rPr>
              <w:t xml:space="preserve">Tous </w:t>
            </w:r>
          </w:p>
        </w:tc>
        <w:tc>
          <w:tcPr>
            <w:tcW w:w="851" w:type="dxa"/>
            <w:vAlign w:val="center"/>
          </w:tcPr>
          <w:p w14:paraId="1C1CEE14" w14:textId="77777777" w:rsidR="00CE509A" w:rsidRPr="00CC3E0B" w:rsidRDefault="00CE509A" w:rsidP="003C0724">
            <w:pPr>
              <w:jc w:val="center"/>
              <w:rPr>
                <w:rFonts w:ascii="Calibri" w:hAnsi="Calibri"/>
              </w:rPr>
            </w:pPr>
            <w:r w:rsidRPr="00CC3E0B">
              <w:rPr>
                <w:rFonts w:ascii="Calibri" w:hAnsi="Calibri"/>
                <w:sz w:val="18"/>
                <w:szCs w:val="18"/>
              </w:rPr>
              <w:sym w:font="Wingdings" w:char="F06F"/>
            </w:r>
          </w:p>
        </w:tc>
        <w:tc>
          <w:tcPr>
            <w:tcW w:w="1701" w:type="dxa"/>
            <w:vAlign w:val="center"/>
          </w:tcPr>
          <w:p w14:paraId="1CE63C60" w14:textId="77777777" w:rsidR="00CE509A" w:rsidRPr="00CC3E0B" w:rsidRDefault="00CE509A" w:rsidP="003C0724">
            <w:pPr>
              <w:jc w:val="center"/>
              <w:rPr>
                <w:rFonts w:ascii="Calibri" w:hAnsi="Calibri"/>
              </w:rPr>
            </w:pPr>
            <w:r w:rsidRPr="00CC3E0B">
              <w:rPr>
                <w:rFonts w:ascii="Calibri" w:hAnsi="Calibri"/>
                <w:sz w:val="18"/>
                <w:szCs w:val="18"/>
              </w:rPr>
              <w:sym w:font="Wingdings" w:char="F06F"/>
            </w:r>
          </w:p>
        </w:tc>
        <w:tc>
          <w:tcPr>
            <w:tcW w:w="1134" w:type="dxa"/>
            <w:shd w:val="clear" w:color="FFFFFF" w:fill="auto"/>
            <w:vAlign w:val="center"/>
          </w:tcPr>
          <w:p w14:paraId="47A6F0D0" w14:textId="77777777" w:rsidR="00CE509A" w:rsidRPr="00CC3E0B" w:rsidRDefault="00CE509A" w:rsidP="003C0724">
            <w:pPr>
              <w:jc w:val="center"/>
              <w:rPr>
                <w:rFonts w:ascii="Calibri" w:hAnsi="Calibri"/>
              </w:rPr>
            </w:pPr>
          </w:p>
        </w:tc>
      </w:tr>
      <w:tr w:rsidR="00CA3651" w:rsidRPr="00CC3E0B" w14:paraId="2E934F3E" w14:textId="77777777" w:rsidTr="00CE509A">
        <w:trPr>
          <w:trHeight w:val="407"/>
          <w:jc w:val="center"/>
        </w:trPr>
        <w:tc>
          <w:tcPr>
            <w:tcW w:w="3606" w:type="dxa"/>
            <w:vAlign w:val="center"/>
          </w:tcPr>
          <w:p w14:paraId="3DA1DB97" w14:textId="4844DEB4" w:rsidR="00CA3651" w:rsidRPr="00CC3E0B" w:rsidRDefault="00CA3651" w:rsidP="00C13EE5">
            <w:pPr>
              <w:jc w:val="both"/>
              <w:rPr>
                <w:rFonts w:ascii="Calibri" w:hAnsi="Calibri" w:cs="Tahoma"/>
                <w:bCs/>
                <w:sz w:val="18"/>
                <w:szCs w:val="18"/>
              </w:rPr>
            </w:pPr>
            <w:r w:rsidRPr="004146BC">
              <w:rPr>
                <w:rFonts w:asciiTheme="minorHAnsi" w:hAnsiTheme="minorHAnsi" w:cstheme="minorHAnsi"/>
                <w:bCs/>
                <w:color w:val="000000"/>
                <w:sz w:val="18"/>
                <w:szCs w:val="18"/>
              </w:rPr>
              <w:t>Attestation d’assurance accident du travail et maladie professionnelle des exploitants agricoles non-salariés ATEXA</w:t>
            </w:r>
          </w:p>
        </w:tc>
        <w:tc>
          <w:tcPr>
            <w:tcW w:w="2824" w:type="dxa"/>
            <w:vAlign w:val="center"/>
          </w:tcPr>
          <w:p w14:paraId="057203DB" w14:textId="77777777" w:rsidR="00CA3651" w:rsidRPr="00CC3E0B" w:rsidRDefault="00CA3651" w:rsidP="00CA3651">
            <w:pPr>
              <w:rPr>
                <w:rFonts w:ascii="Calibri" w:hAnsi="Calibri" w:cs="Tahoma"/>
                <w:bCs/>
                <w:sz w:val="18"/>
                <w:szCs w:val="18"/>
              </w:rPr>
            </w:pPr>
          </w:p>
        </w:tc>
        <w:tc>
          <w:tcPr>
            <w:tcW w:w="851" w:type="dxa"/>
            <w:vAlign w:val="center"/>
          </w:tcPr>
          <w:p w14:paraId="020A8D6D" w14:textId="6D754F41" w:rsidR="00CA3651" w:rsidRPr="00CC3E0B" w:rsidRDefault="00CA3651" w:rsidP="00CA3651">
            <w:pPr>
              <w:jc w:val="center"/>
              <w:rPr>
                <w:rFonts w:ascii="Calibri" w:hAnsi="Calibri"/>
                <w:sz w:val="18"/>
                <w:szCs w:val="18"/>
              </w:rPr>
            </w:pPr>
            <w:r w:rsidRPr="00CC3E0B">
              <w:rPr>
                <w:rFonts w:ascii="Calibri" w:hAnsi="Calibri"/>
                <w:sz w:val="18"/>
                <w:szCs w:val="18"/>
              </w:rPr>
              <w:sym w:font="Wingdings" w:char="F06F"/>
            </w:r>
          </w:p>
        </w:tc>
        <w:tc>
          <w:tcPr>
            <w:tcW w:w="1701" w:type="dxa"/>
            <w:vAlign w:val="center"/>
          </w:tcPr>
          <w:p w14:paraId="69E05028" w14:textId="486E620E" w:rsidR="00CA3651" w:rsidRPr="00CC3E0B" w:rsidRDefault="00CA3651" w:rsidP="00CA3651">
            <w:pPr>
              <w:jc w:val="center"/>
              <w:rPr>
                <w:rFonts w:ascii="Calibri" w:hAnsi="Calibri"/>
                <w:sz w:val="18"/>
                <w:szCs w:val="18"/>
              </w:rPr>
            </w:pPr>
            <w:r w:rsidRPr="00CC3E0B">
              <w:rPr>
                <w:rFonts w:ascii="Calibri" w:hAnsi="Calibri"/>
                <w:sz w:val="18"/>
                <w:szCs w:val="18"/>
              </w:rPr>
              <w:sym w:font="Wingdings" w:char="F06F"/>
            </w:r>
          </w:p>
        </w:tc>
        <w:tc>
          <w:tcPr>
            <w:tcW w:w="1134" w:type="dxa"/>
            <w:shd w:val="clear" w:color="FFFFFF" w:fill="auto"/>
            <w:vAlign w:val="center"/>
          </w:tcPr>
          <w:p w14:paraId="5D700C43" w14:textId="77777777" w:rsidR="00CA3651" w:rsidRPr="00CC3E0B" w:rsidRDefault="00CA3651" w:rsidP="00CA3651">
            <w:pPr>
              <w:jc w:val="center"/>
              <w:rPr>
                <w:rFonts w:ascii="Calibri" w:hAnsi="Calibri"/>
              </w:rPr>
            </w:pPr>
          </w:p>
        </w:tc>
      </w:tr>
      <w:tr w:rsidR="00CA3651" w:rsidRPr="00CC3E0B" w14:paraId="33EFB1C9" w14:textId="77777777" w:rsidTr="00CE509A">
        <w:trPr>
          <w:trHeight w:val="407"/>
          <w:jc w:val="center"/>
        </w:trPr>
        <w:tc>
          <w:tcPr>
            <w:tcW w:w="3606" w:type="dxa"/>
            <w:vAlign w:val="center"/>
          </w:tcPr>
          <w:p w14:paraId="7C7EE723" w14:textId="2D2E3B9F" w:rsidR="00CA3651" w:rsidRPr="004146BC" w:rsidRDefault="00CA3651" w:rsidP="00CA3651">
            <w:pPr>
              <w:jc w:val="both"/>
              <w:rPr>
                <w:rFonts w:asciiTheme="minorHAnsi" w:hAnsiTheme="minorHAnsi" w:cstheme="minorHAnsi"/>
                <w:bCs/>
                <w:color w:val="000000"/>
                <w:sz w:val="18"/>
                <w:szCs w:val="18"/>
              </w:rPr>
            </w:pPr>
            <w:r>
              <w:rPr>
                <w:rFonts w:asciiTheme="minorHAnsi" w:hAnsiTheme="minorHAnsi" w:cstheme="minorHAnsi"/>
                <w:bCs/>
                <w:color w:val="000000"/>
                <w:sz w:val="18"/>
                <w:szCs w:val="18"/>
              </w:rPr>
              <w:t>A</w:t>
            </w:r>
            <w:r w:rsidRPr="004146BC">
              <w:rPr>
                <w:rFonts w:asciiTheme="minorHAnsi" w:hAnsiTheme="minorHAnsi" w:cstheme="minorHAnsi"/>
                <w:bCs/>
                <w:color w:val="000000"/>
                <w:sz w:val="18"/>
                <w:szCs w:val="18"/>
              </w:rPr>
              <w:t>ttestation MSA</w:t>
            </w:r>
            <w:r>
              <w:rPr>
                <w:rFonts w:asciiTheme="minorHAnsi" w:hAnsiTheme="minorHAnsi" w:cstheme="minorHAnsi"/>
                <w:bCs/>
                <w:strike/>
                <w:color w:val="000000"/>
                <w:sz w:val="18"/>
                <w:szCs w:val="18"/>
              </w:rPr>
              <w:t xml:space="preserve"> </w:t>
            </w:r>
            <w:r w:rsidRPr="004146BC">
              <w:rPr>
                <w:rFonts w:asciiTheme="minorHAnsi" w:hAnsiTheme="minorHAnsi" w:cstheme="minorHAnsi"/>
                <w:color w:val="000000"/>
                <w:sz w:val="18"/>
                <w:szCs w:val="18"/>
              </w:rPr>
              <w:t xml:space="preserve">de </w:t>
            </w:r>
            <w:r w:rsidRPr="004146BC">
              <w:rPr>
                <w:rFonts w:asciiTheme="minorHAnsi" w:hAnsiTheme="minorHAnsi" w:cstheme="minorHAnsi"/>
                <w:color w:val="000000"/>
                <w:sz w:val="18"/>
                <w:szCs w:val="18"/>
                <w:u w:val="single"/>
              </w:rPr>
              <w:t>régularité au regard du paiement des cotisations sociales des personnes physiques exploitantes</w:t>
            </w:r>
          </w:p>
        </w:tc>
        <w:tc>
          <w:tcPr>
            <w:tcW w:w="2824" w:type="dxa"/>
            <w:vAlign w:val="center"/>
          </w:tcPr>
          <w:p w14:paraId="2B762679" w14:textId="77777777" w:rsidR="00CA3651" w:rsidRPr="00CC3E0B" w:rsidRDefault="00CA3651" w:rsidP="00CA3651">
            <w:pPr>
              <w:rPr>
                <w:rFonts w:ascii="Calibri" w:hAnsi="Calibri" w:cs="Tahoma"/>
                <w:bCs/>
                <w:sz w:val="18"/>
                <w:szCs w:val="18"/>
              </w:rPr>
            </w:pPr>
          </w:p>
        </w:tc>
        <w:tc>
          <w:tcPr>
            <w:tcW w:w="851" w:type="dxa"/>
            <w:vAlign w:val="center"/>
          </w:tcPr>
          <w:p w14:paraId="6EAEB410" w14:textId="4FC2D29C" w:rsidR="00CA3651" w:rsidRPr="00CC3E0B" w:rsidRDefault="00CA3651" w:rsidP="00CA3651">
            <w:pPr>
              <w:jc w:val="center"/>
              <w:rPr>
                <w:rFonts w:ascii="Calibri" w:hAnsi="Calibri"/>
                <w:sz w:val="18"/>
                <w:szCs w:val="18"/>
              </w:rPr>
            </w:pPr>
            <w:r w:rsidRPr="00CC3E0B">
              <w:rPr>
                <w:rFonts w:ascii="Calibri" w:hAnsi="Calibri"/>
                <w:sz w:val="18"/>
                <w:szCs w:val="18"/>
              </w:rPr>
              <w:sym w:font="Wingdings" w:char="F06F"/>
            </w:r>
          </w:p>
        </w:tc>
        <w:tc>
          <w:tcPr>
            <w:tcW w:w="1701" w:type="dxa"/>
            <w:vAlign w:val="center"/>
          </w:tcPr>
          <w:p w14:paraId="3F3ECE49" w14:textId="001687AA" w:rsidR="00CA3651" w:rsidRPr="00CC3E0B" w:rsidRDefault="00CA3651" w:rsidP="00CA3651">
            <w:pPr>
              <w:jc w:val="center"/>
              <w:rPr>
                <w:rFonts w:ascii="Calibri" w:hAnsi="Calibri"/>
                <w:sz w:val="18"/>
                <w:szCs w:val="18"/>
              </w:rPr>
            </w:pPr>
            <w:r w:rsidRPr="00CC3E0B">
              <w:rPr>
                <w:rFonts w:ascii="Calibri" w:hAnsi="Calibri"/>
                <w:sz w:val="18"/>
                <w:szCs w:val="18"/>
              </w:rPr>
              <w:sym w:font="Wingdings" w:char="F06F"/>
            </w:r>
          </w:p>
        </w:tc>
        <w:tc>
          <w:tcPr>
            <w:tcW w:w="1134" w:type="dxa"/>
            <w:shd w:val="clear" w:color="FFFFFF" w:fill="auto"/>
            <w:vAlign w:val="center"/>
          </w:tcPr>
          <w:p w14:paraId="677CA5C0" w14:textId="77777777" w:rsidR="00CA3651" w:rsidRPr="00CC3E0B" w:rsidRDefault="00CA3651" w:rsidP="00CA3651">
            <w:pPr>
              <w:jc w:val="center"/>
              <w:rPr>
                <w:rFonts w:ascii="Calibri" w:hAnsi="Calibri"/>
              </w:rPr>
            </w:pPr>
          </w:p>
        </w:tc>
      </w:tr>
      <w:tr w:rsidR="00CA3651" w:rsidRPr="00CC3E0B" w14:paraId="424E4E02" w14:textId="77777777" w:rsidTr="00CE509A">
        <w:trPr>
          <w:trHeight w:val="1040"/>
          <w:jc w:val="center"/>
        </w:trPr>
        <w:tc>
          <w:tcPr>
            <w:tcW w:w="3606" w:type="dxa"/>
            <w:vAlign w:val="center"/>
          </w:tcPr>
          <w:p w14:paraId="13348C70" w14:textId="77777777" w:rsidR="00CA3651" w:rsidRDefault="00CA3651" w:rsidP="00CA3651">
            <w:pPr>
              <w:ind w:right="153"/>
              <w:rPr>
                <w:rFonts w:ascii="Calibri" w:hAnsi="Calibri" w:cs="Tahoma"/>
                <w:bCs/>
                <w:sz w:val="18"/>
                <w:szCs w:val="18"/>
              </w:rPr>
            </w:pPr>
            <w:r w:rsidRPr="00CC3E0B">
              <w:rPr>
                <w:rFonts w:ascii="Calibri" w:hAnsi="Calibri" w:cs="Tahoma"/>
                <w:bCs/>
                <w:sz w:val="18"/>
                <w:szCs w:val="18"/>
              </w:rPr>
              <w:t xml:space="preserve">Pièces justificatives des dépenses prévisionnelles </w:t>
            </w:r>
          </w:p>
          <w:p w14:paraId="61FC6E7D" w14:textId="77777777" w:rsidR="00CA3651" w:rsidRPr="00CC3E0B" w:rsidRDefault="00CA3651" w:rsidP="00CA3651">
            <w:pPr>
              <w:ind w:right="153"/>
              <w:rPr>
                <w:rFonts w:ascii="Calibri" w:hAnsi="Calibri" w:cs="Tahoma"/>
                <w:b/>
                <w:bCs/>
                <w:sz w:val="16"/>
                <w:szCs w:val="16"/>
              </w:rPr>
            </w:pPr>
            <w:r w:rsidRPr="00CC3E0B">
              <w:rPr>
                <w:rFonts w:ascii="Calibri" w:hAnsi="Calibri" w:cs="Tahoma"/>
                <w:b/>
                <w:bCs/>
                <w:sz w:val="16"/>
                <w:szCs w:val="16"/>
              </w:rPr>
              <w:t>Au moins 2 devis pour toute dépense d’un montant supérieur à 2 000 €</w:t>
            </w:r>
            <w:r>
              <w:rPr>
                <w:rFonts w:ascii="Calibri" w:hAnsi="Calibri" w:cs="Tahoma"/>
                <w:b/>
                <w:bCs/>
                <w:sz w:val="16"/>
                <w:szCs w:val="16"/>
              </w:rPr>
              <w:t xml:space="preserve"> </w:t>
            </w:r>
            <w:r w:rsidRPr="00CC3E0B">
              <w:rPr>
                <w:rFonts w:ascii="Calibri" w:hAnsi="Calibri" w:cs="Tahoma"/>
                <w:bCs/>
                <w:sz w:val="16"/>
                <w:szCs w:val="16"/>
              </w:rPr>
              <w:t>pour attester du caractère raisonnable des coûts présentés.</w:t>
            </w:r>
          </w:p>
        </w:tc>
        <w:tc>
          <w:tcPr>
            <w:tcW w:w="2824" w:type="dxa"/>
            <w:shd w:val="clear" w:color="auto" w:fill="auto"/>
            <w:vAlign w:val="center"/>
          </w:tcPr>
          <w:p w14:paraId="2C27AE64" w14:textId="77777777" w:rsidR="00CA3651" w:rsidRPr="00CC3E0B" w:rsidRDefault="00CA3651" w:rsidP="00CA3651">
            <w:pPr>
              <w:rPr>
                <w:rFonts w:ascii="Calibri" w:hAnsi="Calibri" w:cs="Tahoma"/>
                <w:bCs/>
                <w:sz w:val="18"/>
                <w:szCs w:val="18"/>
              </w:rPr>
            </w:pPr>
            <w:r w:rsidRPr="00CC3E0B">
              <w:rPr>
                <w:rFonts w:ascii="Calibri" w:hAnsi="Calibri" w:cs="Tahoma"/>
                <w:bCs/>
                <w:sz w:val="18"/>
                <w:szCs w:val="18"/>
              </w:rPr>
              <w:t>Tous</w:t>
            </w:r>
          </w:p>
        </w:tc>
        <w:tc>
          <w:tcPr>
            <w:tcW w:w="851" w:type="dxa"/>
            <w:shd w:val="clear" w:color="auto" w:fill="auto"/>
            <w:vAlign w:val="center"/>
          </w:tcPr>
          <w:p w14:paraId="095A0B46" w14:textId="77777777" w:rsidR="00CA3651" w:rsidRPr="00CC3E0B" w:rsidRDefault="00CA3651" w:rsidP="00CA3651">
            <w:pPr>
              <w:jc w:val="center"/>
              <w:rPr>
                <w:rFonts w:ascii="Calibri" w:hAnsi="Calibri"/>
                <w:sz w:val="18"/>
                <w:szCs w:val="18"/>
              </w:rPr>
            </w:pPr>
            <w:r w:rsidRPr="00CC3E0B">
              <w:rPr>
                <w:rFonts w:ascii="Calibri" w:hAnsi="Calibri"/>
                <w:sz w:val="18"/>
                <w:szCs w:val="18"/>
              </w:rPr>
              <w:sym w:font="Wingdings" w:char="F06F"/>
            </w:r>
          </w:p>
        </w:tc>
        <w:tc>
          <w:tcPr>
            <w:tcW w:w="1701" w:type="dxa"/>
            <w:shd w:val="clear" w:color="auto" w:fill="auto"/>
            <w:vAlign w:val="center"/>
          </w:tcPr>
          <w:p w14:paraId="5E6F20D8" w14:textId="77777777" w:rsidR="00CA3651" w:rsidRPr="00CC3E0B" w:rsidRDefault="00CA3651" w:rsidP="00CA3651">
            <w:pPr>
              <w:jc w:val="center"/>
              <w:rPr>
                <w:rFonts w:ascii="Calibri" w:hAnsi="Calibri"/>
              </w:rPr>
            </w:pPr>
            <w:r w:rsidRPr="00CC3E0B">
              <w:rPr>
                <w:rFonts w:ascii="Calibri" w:hAnsi="Calibri"/>
                <w:sz w:val="18"/>
                <w:szCs w:val="18"/>
              </w:rPr>
              <w:sym w:font="Wingdings" w:char="F06F"/>
            </w:r>
          </w:p>
        </w:tc>
        <w:tc>
          <w:tcPr>
            <w:tcW w:w="1134" w:type="dxa"/>
            <w:shd w:val="clear" w:color="auto" w:fill="auto"/>
            <w:vAlign w:val="center"/>
          </w:tcPr>
          <w:p w14:paraId="684BE2F2" w14:textId="77777777" w:rsidR="00CA3651" w:rsidRPr="00CC3E0B" w:rsidRDefault="00CA3651" w:rsidP="00CA3651">
            <w:pPr>
              <w:jc w:val="center"/>
              <w:rPr>
                <w:rFonts w:ascii="Calibri" w:hAnsi="Calibri"/>
                <w:sz w:val="18"/>
                <w:szCs w:val="18"/>
              </w:rPr>
            </w:pPr>
          </w:p>
        </w:tc>
      </w:tr>
      <w:tr w:rsidR="00CA3651" w:rsidRPr="00CC3E0B" w14:paraId="2F61A1DC" w14:textId="77777777" w:rsidTr="00C13EE5">
        <w:trPr>
          <w:trHeight w:val="816"/>
          <w:jc w:val="center"/>
        </w:trPr>
        <w:tc>
          <w:tcPr>
            <w:tcW w:w="3606" w:type="dxa"/>
            <w:vAlign w:val="center"/>
          </w:tcPr>
          <w:p w14:paraId="51137260" w14:textId="52CEBFDF" w:rsidR="00CA3651" w:rsidRDefault="00CA3651" w:rsidP="00CA3651">
            <w:pPr>
              <w:ind w:right="153"/>
              <w:rPr>
                <w:rFonts w:ascii="Calibri" w:hAnsi="Calibri" w:cs="Tahoma"/>
                <w:bCs/>
                <w:sz w:val="18"/>
                <w:szCs w:val="18"/>
              </w:rPr>
            </w:pPr>
            <w:r>
              <w:rPr>
                <w:rFonts w:ascii="Calibri" w:hAnsi="Calibri" w:cs="Tahoma"/>
                <w:bCs/>
                <w:sz w:val="18"/>
                <w:szCs w:val="18"/>
              </w:rPr>
              <w:t xml:space="preserve">Diagnostic de l’exploitation sur l’autonomie en eau </w:t>
            </w:r>
            <w:r w:rsidR="00AC5258">
              <w:rPr>
                <w:rFonts w:ascii="Calibri" w:hAnsi="Calibri" w:cs="Tahoma"/>
                <w:bCs/>
                <w:sz w:val="18"/>
                <w:szCs w:val="18"/>
              </w:rPr>
              <w:t>pour l’abreuvement des animaux herbivores au champ</w:t>
            </w:r>
          </w:p>
        </w:tc>
        <w:tc>
          <w:tcPr>
            <w:tcW w:w="2824" w:type="dxa"/>
            <w:shd w:val="clear" w:color="auto" w:fill="auto"/>
            <w:vAlign w:val="center"/>
          </w:tcPr>
          <w:p w14:paraId="7217A9EF" w14:textId="77777777" w:rsidR="00CA3651" w:rsidRDefault="00CA3651" w:rsidP="00CA3651">
            <w:pPr>
              <w:rPr>
                <w:rFonts w:ascii="Calibri" w:hAnsi="Calibri" w:cs="Tahoma"/>
                <w:bCs/>
                <w:sz w:val="18"/>
                <w:szCs w:val="18"/>
              </w:rPr>
            </w:pPr>
            <w:r>
              <w:rPr>
                <w:rFonts w:ascii="Calibri" w:hAnsi="Calibri" w:cs="Tahoma"/>
                <w:bCs/>
                <w:sz w:val="18"/>
                <w:szCs w:val="18"/>
              </w:rPr>
              <w:t>Tous</w:t>
            </w:r>
          </w:p>
        </w:tc>
        <w:tc>
          <w:tcPr>
            <w:tcW w:w="851" w:type="dxa"/>
            <w:shd w:val="clear" w:color="auto" w:fill="auto"/>
            <w:vAlign w:val="center"/>
          </w:tcPr>
          <w:p w14:paraId="10DF2698" w14:textId="77777777" w:rsidR="00CA3651" w:rsidRPr="00CC3E0B" w:rsidRDefault="00CA3651" w:rsidP="00CA3651">
            <w:pPr>
              <w:jc w:val="center"/>
              <w:rPr>
                <w:rFonts w:ascii="Calibri" w:hAnsi="Calibri"/>
                <w:sz w:val="18"/>
                <w:szCs w:val="18"/>
              </w:rPr>
            </w:pPr>
          </w:p>
        </w:tc>
        <w:tc>
          <w:tcPr>
            <w:tcW w:w="1701" w:type="dxa"/>
            <w:shd w:val="clear" w:color="auto" w:fill="auto"/>
            <w:vAlign w:val="center"/>
          </w:tcPr>
          <w:p w14:paraId="5BD856EE" w14:textId="77777777" w:rsidR="00CA3651" w:rsidRPr="00CC3E0B" w:rsidRDefault="00CA3651" w:rsidP="00CA3651">
            <w:pPr>
              <w:jc w:val="center"/>
              <w:rPr>
                <w:rFonts w:ascii="Calibri" w:hAnsi="Calibri"/>
                <w:sz w:val="18"/>
                <w:szCs w:val="18"/>
              </w:rPr>
            </w:pPr>
          </w:p>
        </w:tc>
        <w:tc>
          <w:tcPr>
            <w:tcW w:w="1134" w:type="dxa"/>
            <w:shd w:val="clear" w:color="auto" w:fill="auto"/>
            <w:vAlign w:val="center"/>
          </w:tcPr>
          <w:p w14:paraId="158BCDC4" w14:textId="77777777" w:rsidR="00CA3651" w:rsidRPr="00CC3E0B" w:rsidRDefault="00CA3651" w:rsidP="00CA3651">
            <w:pPr>
              <w:jc w:val="center"/>
              <w:rPr>
                <w:rFonts w:ascii="Calibri" w:hAnsi="Calibri"/>
                <w:sz w:val="18"/>
                <w:szCs w:val="18"/>
              </w:rPr>
            </w:pPr>
          </w:p>
        </w:tc>
      </w:tr>
      <w:tr w:rsidR="00CA3651" w:rsidRPr="00CC3E0B" w14:paraId="173B39F6" w14:textId="77777777" w:rsidTr="00C13EE5">
        <w:trPr>
          <w:trHeight w:val="559"/>
          <w:jc w:val="center"/>
        </w:trPr>
        <w:tc>
          <w:tcPr>
            <w:tcW w:w="3606" w:type="dxa"/>
            <w:vAlign w:val="center"/>
          </w:tcPr>
          <w:p w14:paraId="4F8B3D9A" w14:textId="77777777" w:rsidR="00CA3651" w:rsidRPr="00CC3E0B" w:rsidRDefault="00CA3651" w:rsidP="00CA3651">
            <w:pPr>
              <w:ind w:right="153"/>
              <w:rPr>
                <w:rFonts w:ascii="Calibri" w:hAnsi="Calibri" w:cs="Tahoma"/>
                <w:bCs/>
                <w:sz w:val="18"/>
                <w:szCs w:val="18"/>
              </w:rPr>
            </w:pPr>
            <w:r>
              <w:rPr>
                <w:rFonts w:ascii="Calibri" w:hAnsi="Calibri" w:cs="Tahoma"/>
                <w:bCs/>
                <w:sz w:val="18"/>
                <w:szCs w:val="18"/>
              </w:rPr>
              <w:t>Autorisations administratives loi sur l’eau</w:t>
            </w:r>
          </w:p>
        </w:tc>
        <w:tc>
          <w:tcPr>
            <w:tcW w:w="2824" w:type="dxa"/>
            <w:shd w:val="clear" w:color="auto" w:fill="auto"/>
            <w:vAlign w:val="center"/>
          </w:tcPr>
          <w:p w14:paraId="2BC71E21" w14:textId="77777777" w:rsidR="00CA3651" w:rsidRPr="00CC3E0B" w:rsidRDefault="00CA3651" w:rsidP="00CA3651">
            <w:pPr>
              <w:rPr>
                <w:rFonts w:ascii="Calibri" w:hAnsi="Calibri" w:cs="Tahoma"/>
                <w:bCs/>
                <w:sz w:val="18"/>
                <w:szCs w:val="18"/>
              </w:rPr>
            </w:pPr>
            <w:r>
              <w:rPr>
                <w:rFonts w:ascii="Calibri" w:hAnsi="Calibri" w:cs="Tahoma"/>
                <w:bCs/>
                <w:sz w:val="18"/>
                <w:szCs w:val="18"/>
              </w:rPr>
              <w:t>Projets concernés</w:t>
            </w:r>
          </w:p>
        </w:tc>
        <w:tc>
          <w:tcPr>
            <w:tcW w:w="851" w:type="dxa"/>
            <w:shd w:val="clear" w:color="auto" w:fill="auto"/>
            <w:vAlign w:val="center"/>
          </w:tcPr>
          <w:p w14:paraId="10DBA205" w14:textId="77777777" w:rsidR="00CA3651" w:rsidRPr="00CC3E0B" w:rsidRDefault="00CA3651" w:rsidP="00CA3651">
            <w:pPr>
              <w:jc w:val="center"/>
              <w:rPr>
                <w:rFonts w:ascii="Calibri" w:hAnsi="Calibri"/>
                <w:sz w:val="18"/>
                <w:szCs w:val="18"/>
              </w:rPr>
            </w:pPr>
          </w:p>
        </w:tc>
        <w:tc>
          <w:tcPr>
            <w:tcW w:w="1701" w:type="dxa"/>
            <w:shd w:val="clear" w:color="auto" w:fill="auto"/>
            <w:vAlign w:val="center"/>
          </w:tcPr>
          <w:p w14:paraId="54E35EF9" w14:textId="77777777" w:rsidR="00CA3651" w:rsidRPr="00CC3E0B" w:rsidRDefault="00CA3651" w:rsidP="00CA3651">
            <w:pPr>
              <w:jc w:val="center"/>
              <w:rPr>
                <w:rFonts w:ascii="Calibri" w:hAnsi="Calibri"/>
                <w:sz w:val="18"/>
                <w:szCs w:val="18"/>
              </w:rPr>
            </w:pPr>
          </w:p>
        </w:tc>
        <w:tc>
          <w:tcPr>
            <w:tcW w:w="1134" w:type="dxa"/>
            <w:shd w:val="clear" w:color="auto" w:fill="auto"/>
            <w:vAlign w:val="center"/>
          </w:tcPr>
          <w:p w14:paraId="31BF6966" w14:textId="77777777" w:rsidR="00CA3651" w:rsidRPr="00CC3E0B" w:rsidRDefault="00CA3651" w:rsidP="00CA3651">
            <w:pPr>
              <w:jc w:val="center"/>
              <w:rPr>
                <w:rFonts w:ascii="Calibri" w:hAnsi="Calibri"/>
                <w:sz w:val="18"/>
                <w:szCs w:val="18"/>
              </w:rPr>
            </w:pPr>
          </w:p>
        </w:tc>
      </w:tr>
      <w:tr w:rsidR="00CA3651" w:rsidRPr="00CC3E0B" w14:paraId="729B04E2" w14:textId="77777777" w:rsidTr="00CE509A">
        <w:trPr>
          <w:trHeight w:val="144"/>
          <w:jc w:val="center"/>
        </w:trPr>
        <w:tc>
          <w:tcPr>
            <w:tcW w:w="3606" w:type="dxa"/>
            <w:tcBorders>
              <w:bottom w:val="single" w:sz="4" w:space="0" w:color="auto"/>
            </w:tcBorders>
            <w:vAlign w:val="center"/>
          </w:tcPr>
          <w:p w14:paraId="23191A7F" w14:textId="77777777" w:rsidR="00CA3651" w:rsidRPr="00CC3E0B" w:rsidRDefault="00CA3651" w:rsidP="00CA3651">
            <w:pPr>
              <w:ind w:right="153"/>
              <w:rPr>
                <w:rFonts w:ascii="Calibri" w:hAnsi="Calibri" w:cs="Tahoma"/>
                <w:bCs/>
                <w:sz w:val="18"/>
                <w:szCs w:val="18"/>
              </w:rPr>
            </w:pPr>
            <w:r w:rsidRPr="00CC3E0B">
              <w:rPr>
                <w:rFonts w:ascii="Calibri" w:hAnsi="Calibri" w:cs="Tahoma"/>
                <w:bCs/>
                <w:sz w:val="18"/>
                <w:szCs w:val="18"/>
              </w:rPr>
              <w:t xml:space="preserve">Copie des demandes déposées auprès des </w:t>
            </w:r>
            <w:proofErr w:type="gramStart"/>
            <w:r w:rsidRPr="00CC3E0B">
              <w:rPr>
                <w:rFonts w:ascii="Calibri" w:hAnsi="Calibri" w:cs="Tahoma"/>
                <w:bCs/>
                <w:sz w:val="18"/>
                <w:szCs w:val="18"/>
              </w:rPr>
              <w:t>autres  financeurs</w:t>
            </w:r>
            <w:proofErr w:type="gramEnd"/>
            <w:r w:rsidRPr="00CC3E0B">
              <w:rPr>
                <w:rFonts w:ascii="Calibri" w:hAnsi="Calibri" w:cs="Tahoma"/>
                <w:bCs/>
                <w:sz w:val="18"/>
                <w:szCs w:val="18"/>
              </w:rPr>
              <w:t xml:space="preserve"> publics</w:t>
            </w:r>
          </w:p>
        </w:tc>
        <w:tc>
          <w:tcPr>
            <w:tcW w:w="2824" w:type="dxa"/>
            <w:tcBorders>
              <w:bottom w:val="single" w:sz="4" w:space="0" w:color="auto"/>
            </w:tcBorders>
            <w:shd w:val="clear" w:color="auto" w:fill="auto"/>
            <w:vAlign w:val="center"/>
          </w:tcPr>
          <w:p w14:paraId="151A3D0D" w14:textId="77777777" w:rsidR="00CA3651" w:rsidRPr="00CC3E0B" w:rsidRDefault="00CA3651" w:rsidP="00CA3651">
            <w:pPr>
              <w:rPr>
                <w:rFonts w:ascii="Calibri" w:hAnsi="Calibri" w:cs="Tahoma"/>
                <w:bCs/>
                <w:sz w:val="18"/>
                <w:szCs w:val="18"/>
              </w:rPr>
            </w:pPr>
            <w:r w:rsidRPr="00CC3E0B">
              <w:rPr>
                <w:rFonts w:ascii="Calibri" w:hAnsi="Calibri" w:cs="Tahoma"/>
                <w:bCs/>
                <w:sz w:val="18"/>
                <w:szCs w:val="18"/>
              </w:rPr>
              <w:t>Lorsque le demandeur a sollicité d</w:t>
            </w:r>
            <w:r>
              <w:rPr>
                <w:rFonts w:ascii="Calibri" w:hAnsi="Calibri" w:cs="Tahoma"/>
                <w:bCs/>
                <w:sz w:val="18"/>
                <w:szCs w:val="18"/>
              </w:rPr>
              <w:t>’autr</w:t>
            </w:r>
            <w:r w:rsidRPr="00CC3E0B">
              <w:rPr>
                <w:rFonts w:ascii="Calibri" w:hAnsi="Calibri" w:cs="Tahoma"/>
                <w:bCs/>
                <w:sz w:val="18"/>
                <w:szCs w:val="18"/>
              </w:rPr>
              <w:t xml:space="preserve">es financeurs </w:t>
            </w:r>
          </w:p>
        </w:tc>
        <w:tc>
          <w:tcPr>
            <w:tcW w:w="851" w:type="dxa"/>
            <w:tcBorders>
              <w:bottom w:val="single" w:sz="4" w:space="0" w:color="auto"/>
            </w:tcBorders>
            <w:shd w:val="clear" w:color="auto" w:fill="auto"/>
            <w:vAlign w:val="center"/>
          </w:tcPr>
          <w:p w14:paraId="2AA4D711" w14:textId="77777777" w:rsidR="00CA3651" w:rsidRPr="00CC3E0B" w:rsidRDefault="00CA3651" w:rsidP="00CA3651">
            <w:pPr>
              <w:jc w:val="center"/>
              <w:rPr>
                <w:rFonts w:ascii="Calibri" w:hAnsi="Calibri"/>
                <w:sz w:val="18"/>
                <w:szCs w:val="18"/>
              </w:rPr>
            </w:pPr>
            <w:r w:rsidRPr="00CC3E0B">
              <w:rPr>
                <w:rFonts w:ascii="Calibri" w:hAnsi="Calibri"/>
                <w:sz w:val="18"/>
                <w:szCs w:val="18"/>
              </w:rPr>
              <w:sym w:font="Wingdings" w:char="F06F"/>
            </w:r>
          </w:p>
        </w:tc>
        <w:tc>
          <w:tcPr>
            <w:tcW w:w="1701" w:type="dxa"/>
            <w:tcBorders>
              <w:bottom w:val="single" w:sz="4" w:space="0" w:color="auto"/>
            </w:tcBorders>
            <w:shd w:val="clear" w:color="auto" w:fill="auto"/>
            <w:vAlign w:val="center"/>
          </w:tcPr>
          <w:p w14:paraId="10DB7BA0" w14:textId="77777777" w:rsidR="00CA3651" w:rsidRPr="00CC3E0B" w:rsidRDefault="00CA3651" w:rsidP="00CA3651">
            <w:pPr>
              <w:jc w:val="center"/>
              <w:rPr>
                <w:rFonts w:ascii="Calibri" w:hAnsi="Calibri"/>
              </w:rPr>
            </w:pPr>
            <w:r w:rsidRPr="00CC3E0B">
              <w:rPr>
                <w:rFonts w:ascii="Calibri" w:hAnsi="Calibri"/>
                <w:sz w:val="18"/>
                <w:szCs w:val="18"/>
              </w:rPr>
              <w:sym w:font="Wingdings" w:char="F06F"/>
            </w:r>
          </w:p>
        </w:tc>
        <w:tc>
          <w:tcPr>
            <w:tcW w:w="1134" w:type="dxa"/>
            <w:tcBorders>
              <w:bottom w:val="single" w:sz="4" w:space="0" w:color="auto"/>
            </w:tcBorders>
            <w:shd w:val="clear" w:color="auto" w:fill="auto"/>
            <w:vAlign w:val="center"/>
          </w:tcPr>
          <w:p w14:paraId="4F225170" w14:textId="77777777" w:rsidR="00CA3651" w:rsidRPr="00CC3E0B" w:rsidRDefault="00CA3651" w:rsidP="00CA3651">
            <w:pPr>
              <w:jc w:val="center"/>
              <w:rPr>
                <w:rFonts w:ascii="Calibri" w:hAnsi="Calibri"/>
                <w:sz w:val="18"/>
                <w:szCs w:val="18"/>
              </w:rPr>
            </w:pPr>
          </w:p>
        </w:tc>
      </w:tr>
      <w:tr w:rsidR="00CA3651" w:rsidRPr="00CC3E0B" w14:paraId="69209164" w14:textId="77777777" w:rsidTr="00CE509A">
        <w:trPr>
          <w:jc w:val="center"/>
        </w:trPr>
        <w:tc>
          <w:tcPr>
            <w:tcW w:w="10116" w:type="dxa"/>
            <w:gridSpan w:val="5"/>
            <w:tcBorders>
              <w:bottom w:val="single" w:sz="4" w:space="0" w:color="auto"/>
            </w:tcBorders>
            <w:shd w:val="clear" w:color="auto" w:fill="F3F3F3"/>
            <w:vAlign w:val="center"/>
          </w:tcPr>
          <w:p w14:paraId="389C8ED7" w14:textId="77777777" w:rsidR="00CA3651" w:rsidRPr="00CC3E0B" w:rsidRDefault="00CA3651" w:rsidP="00CA3651">
            <w:pPr>
              <w:ind w:right="153"/>
              <w:rPr>
                <w:rFonts w:ascii="Calibri" w:hAnsi="Calibri"/>
              </w:rPr>
            </w:pPr>
            <w:r w:rsidRPr="00CC3E0B">
              <w:rPr>
                <w:rFonts w:ascii="Calibri" w:hAnsi="Calibri"/>
                <w:b/>
                <w:bCs/>
                <w:sz w:val="18"/>
                <w:szCs w:val="18"/>
              </w:rPr>
              <w:t>Autres pièces administratives</w:t>
            </w:r>
          </w:p>
        </w:tc>
      </w:tr>
      <w:tr w:rsidR="00CA3651" w:rsidRPr="00CC3E0B" w14:paraId="59CC2076" w14:textId="77777777" w:rsidTr="00CE509A">
        <w:trPr>
          <w:jc w:val="center"/>
        </w:trPr>
        <w:tc>
          <w:tcPr>
            <w:tcW w:w="3606" w:type="dxa"/>
            <w:shd w:val="clear" w:color="auto" w:fill="auto"/>
            <w:vAlign w:val="center"/>
          </w:tcPr>
          <w:p w14:paraId="21768784" w14:textId="6D487A80" w:rsidR="00CA3651" w:rsidRPr="00CC3E0B" w:rsidRDefault="00CA3651" w:rsidP="00CA3651">
            <w:pPr>
              <w:ind w:right="153"/>
              <w:rPr>
                <w:rFonts w:ascii="Calibri" w:hAnsi="Calibri" w:cs="Tahoma"/>
                <w:bCs/>
                <w:sz w:val="18"/>
                <w:szCs w:val="18"/>
              </w:rPr>
            </w:pPr>
            <w:r w:rsidRPr="00CC3E0B">
              <w:rPr>
                <w:rFonts w:ascii="Calibri" w:hAnsi="Calibri" w:cs="Tahoma"/>
                <w:bCs/>
                <w:sz w:val="18"/>
                <w:szCs w:val="18"/>
              </w:rPr>
              <w:t>Relevé d'identité bancaire</w:t>
            </w:r>
          </w:p>
        </w:tc>
        <w:tc>
          <w:tcPr>
            <w:tcW w:w="2824" w:type="dxa"/>
            <w:shd w:val="clear" w:color="auto" w:fill="auto"/>
            <w:vAlign w:val="center"/>
          </w:tcPr>
          <w:p w14:paraId="5B3992CA" w14:textId="77777777" w:rsidR="00CA3651" w:rsidRPr="00CC3E0B" w:rsidRDefault="00CA3651" w:rsidP="00CA3651">
            <w:pPr>
              <w:rPr>
                <w:rFonts w:ascii="Calibri" w:eastAsia="Wingdings" w:hAnsi="Calibri" w:cs="Wingdings"/>
                <w:bCs/>
                <w:sz w:val="18"/>
                <w:szCs w:val="18"/>
              </w:rPr>
            </w:pPr>
            <w:r w:rsidRPr="00CC3E0B">
              <w:rPr>
                <w:rFonts w:ascii="Calibri" w:hAnsi="Calibri" w:cs="Tahoma"/>
                <w:bCs/>
                <w:sz w:val="18"/>
                <w:szCs w:val="18"/>
              </w:rPr>
              <w:t>Tous demandeurs</w:t>
            </w:r>
          </w:p>
        </w:tc>
        <w:tc>
          <w:tcPr>
            <w:tcW w:w="851" w:type="dxa"/>
            <w:shd w:val="clear" w:color="auto" w:fill="auto"/>
            <w:vAlign w:val="center"/>
          </w:tcPr>
          <w:p w14:paraId="4AC1464B" w14:textId="77777777" w:rsidR="00CA3651" w:rsidRPr="00CC3E0B" w:rsidRDefault="00CA3651" w:rsidP="00CA3651">
            <w:pPr>
              <w:jc w:val="center"/>
              <w:rPr>
                <w:rFonts w:ascii="Calibri" w:hAnsi="Calibri"/>
              </w:rPr>
            </w:pPr>
            <w:r w:rsidRPr="00CC3E0B">
              <w:rPr>
                <w:rFonts w:ascii="Calibri" w:hAnsi="Calibri"/>
                <w:sz w:val="18"/>
                <w:szCs w:val="18"/>
              </w:rPr>
              <w:sym w:font="Wingdings" w:char="F06F"/>
            </w:r>
          </w:p>
        </w:tc>
        <w:tc>
          <w:tcPr>
            <w:tcW w:w="1701" w:type="dxa"/>
            <w:shd w:val="clear" w:color="auto" w:fill="auto"/>
            <w:vAlign w:val="center"/>
          </w:tcPr>
          <w:p w14:paraId="73B28F33" w14:textId="77777777" w:rsidR="00CA3651" w:rsidRPr="00CC3E0B" w:rsidRDefault="00CA3651" w:rsidP="00CA3651">
            <w:pPr>
              <w:jc w:val="center"/>
              <w:rPr>
                <w:rFonts w:ascii="Calibri" w:hAnsi="Calibri"/>
              </w:rPr>
            </w:pPr>
            <w:r w:rsidRPr="00CC3E0B">
              <w:rPr>
                <w:rFonts w:ascii="Calibri" w:hAnsi="Calibri"/>
                <w:sz w:val="18"/>
                <w:szCs w:val="18"/>
              </w:rPr>
              <w:sym w:font="Wingdings" w:char="F06F"/>
            </w:r>
          </w:p>
        </w:tc>
        <w:tc>
          <w:tcPr>
            <w:tcW w:w="1134" w:type="dxa"/>
            <w:shd w:val="clear" w:color="auto" w:fill="auto"/>
            <w:vAlign w:val="center"/>
          </w:tcPr>
          <w:p w14:paraId="242C7D35" w14:textId="77777777" w:rsidR="00CA3651" w:rsidRPr="00CC3E0B" w:rsidRDefault="00CA3651" w:rsidP="00CA3651">
            <w:pPr>
              <w:jc w:val="center"/>
              <w:rPr>
                <w:rFonts w:ascii="Calibri" w:hAnsi="Calibri"/>
              </w:rPr>
            </w:pPr>
          </w:p>
        </w:tc>
      </w:tr>
      <w:tr w:rsidR="00CA3651" w:rsidRPr="00CC3E0B" w14:paraId="1452F620" w14:textId="77777777" w:rsidTr="00CE509A">
        <w:trPr>
          <w:jc w:val="center"/>
        </w:trPr>
        <w:tc>
          <w:tcPr>
            <w:tcW w:w="3606" w:type="dxa"/>
            <w:shd w:val="clear" w:color="auto" w:fill="auto"/>
            <w:vAlign w:val="center"/>
          </w:tcPr>
          <w:p w14:paraId="07063047" w14:textId="43B7E345" w:rsidR="00CA3651" w:rsidRPr="00015C7C" w:rsidRDefault="00CA3651" w:rsidP="00CA3651">
            <w:pPr>
              <w:pStyle w:val="normalformulaire"/>
              <w:keepNext/>
              <w:keepLines/>
              <w:ind w:right="153"/>
              <w:rPr>
                <w:rFonts w:ascii="Calibri" w:hAnsi="Calibri"/>
                <w:sz w:val="18"/>
                <w:szCs w:val="18"/>
              </w:rPr>
            </w:pPr>
            <w:r>
              <w:rPr>
                <w:rFonts w:ascii="Calibri" w:hAnsi="Calibri"/>
                <w:sz w:val="18"/>
                <w:szCs w:val="18"/>
              </w:rPr>
              <w:t xml:space="preserve"> </w:t>
            </w:r>
            <w:proofErr w:type="spellStart"/>
            <w:r>
              <w:rPr>
                <w:rFonts w:ascii="Calibri" w:hAnsi="Calibri"/>
                <w:sz w:val="18"/>
                <w:szCs w:val="18"/>
              </w:rPr>
              <w:t>KBis</w:t>
            </w:r>
            <w:proofErr w:type="spellEnd"/>
            <w:r>
              <w:rPr>
                <w:rFonts w:ascii="Calibri" w:hAnsi="Calibri"/>
                <w:sz w:val="18"/>
                <w:szCs w:val="18"/>
              </w:rPr>
              <w:t xml:space="preserve"> / certificat d’immatriculation INSEE </w:t>
            </w:r>
          </w:p>
        </w:tc>
        <w:tc>
          <w:tcPr>
            <w:tcW w:w="2824" w:type="dxa"/>
            <w:shd w:val="clear" w:color="auto" w:fill="auto"/>
            <w:vAlign w:val="center"/>
          </w:tcPr>
          <w:p w14:paraId="1376CC5E" w14:textId="77777777" w:rsidR="00CA3651" w:rsidRPr="00015C7C" w:rsidRDefault="00CA3651" w:rsidP="00CA3651">
            <w:pPr>
              <w:pStyle w:val="normalformulaire"/>
              <w:keepNext/>
              <w:keepLines/>
              <w:rPr>
                <w:rFonts w:ascii="Calibri" w:hAnsi="Calibri"/>
                <w:sz w:val="18"/>
                <w:szCs w:val="18"/>
              </w:rPr>
            </w:pPr>
            <w:r w:rsidRPr="00015C7C">
              <w:rPr>
                <w:rFonts w:ascii="Calibri" w:hAnsi="Calibri"/>
                <w:sz w:val="18"/>
                <w:szCs w:val="18"/>
              </w:rPr>
              <w:t xml:space="preserve">Tous </w:t>
            </w:r>
          </w:p>
        </w:tc>
        <w:tc>
          <w:tcPr>
            <w:tcW w:w="851" w:type="dxa"/>
            <w:shd w:val="clear" w:color="auto" w:fill="auto"/>
            <w:vAlign w:val="center"/>
          </w:tcPr>
          <w:p w14:paraId="4F8AEAF2" w14:textId="77777777" w:rsidR="00CA3651" w:rsidRPr="00015C7C" w:rsidRDefault="00CA3651" w:rsidP="00CA3651">
            <w:pPr>
              <w:keepNext/>
              <w:keepLines/>
              <w:jc w:val="center"/>
              <w:rPr>
                <w:rFonts w:ascii="Calibri" w:hAnsi="Calibri"/>
              </w:rPr>
            </w:pPr>
            <w:r w:rsidRPr="00015C7C">
              <w:rPr>
                <w:rFonts w:ascii="Calibri" w:hAnsi="Calibri"/>
                <w:sz w:val="18"/>
                <w:szCs w:val="18"/>
              </w:rPr>
              <w:sym w:font="Wingdings" w:char="F06F"/>
            </w:r>
          </w:p>
        </w:tc>
        <w:tc>
          <w:tcPr>
            <w:tcW w:w="1701" w:type="dxa"/>
            <w:shd w:val="clear" w:color="auto" w:fill="auto"/>
            <w:vAlign w:val="center"/>
          </w:tcPr>
          <w:p w14:paraId="1F64139E" w14:textId="77777777" w:rsidR="00CA3651" w:rsidRPr="00015C7C" w:rsidRDefault="00CA3651" w:rsidP="00CA3651">
            <w:pPr>
              <w:keepNext/>
              <w:keepLines/>
              <w:jc w:val="center"/>
              <w:rPr>
                <w:rFonts w:ascii="Calibri" w:hAnsi="Calibri"/>
              </w:rPr>
            </w:pPr>
          </w:p>
        </w:tc>
        <w:tc>
          <w:tcPr>
            <w:tcW w:w="1134" w:type="dxa"/>
            <w:shd w:val="clear" w:color="auto" w:fill="auto"/>
            <w:vAlign w:val="center"/>
          </w:tcPr>
          <w:p w14:paraId="5D5155BC" w14:textId="77777777" w:rsidR="00CA3651" w:rsidRPr="00CC3E0B" w:rsidRDefault="00CA3651" w:rsidP="00CA3651">
            <w:pPr>
              <w:jc w:val="center"/>
              <w:rPr>
                <w:rFonts w:ascii="Calibri" w:hAnsi="Calibri"/>
              </w:rPr>
            </w:pPr>
          </w:p>
        </w:tc>
      </w:tr>
    </w:tbl>
    <w:p w14:paraId="39D6BFD6" w14:textId="77777777" w:rsidR="00CE509A" w:rsidRDefault="00CE509A" w:rsidP="00D74094">
      <w:pPr>
        <w:tabs>
          <w:tab w:val="left" w:pos="390"/>
        </w:tabs>
        <w:spacing w:before="100"/>
        <w:ind w:left="391" w:hanging="391"/>
        <w:jc w:val="both"/>
        <w:rPr>
          <w:rFonts w:ascii="Verdana" w:hAnsi="Verdana" w:cs="Tahoma"/>
          <w:bCs/>
          <w:i/>
          <w:color w:val="000000"/>
          <w:sz w:val="20"/>
          <w:szCs w:val="20"/>
          <w:u w:val="single"/>
        </w:rPr>
      </w:pPr>
    </w:p>
    <w:p w14:paraId="7E8A5911" w14:textId="77777777" w:rsidR="00D74094" w:rsidRPr="00FD2D65" w:rsidRDefault="00D74094" w:rsidP="00D74094">
      <w:pPr>
        <w:tabs>
          <w:tab w:val="left" w:pos="390"/>
        </w:tabs>
        <w:spacing w:before="100"/>
        <w:ind w:left="391" w:hanging="391"/>
        <w:jc w:val="both"/>
        <w:rPr>
          <w:rFonts w:ascii="Verdana" w:eastAsia="Tahoma" w:hAnsi="Verdana" w:cs="Tahoma"/>
          <w:color w:val="000000"/>
          <w:sz w:val="20"/>
          <w:szCs w:val="20"/>
        </w:rPr>
      </w:pPr>
      <w:r w:rsidRPr="00FD2D65">
        <w:rPr>
          <w:rFonts w:ascii="Verdana" w:hAnsi="Verdana" w:cs="Tahoma"/>
          <w:bCs/>
          <w:i/>
          <w:color w:val="000000"/>
          <w:sz w:val="20"/>
          <w:szCs w:val="20"/>
          <w:u w:val="single"/>
        </w:rPr>
        <w:t>NB</w:t>
      </w:r>
      <w:r w:rsidRPr="00FD2D65">
        <w:rPr>
          <w:rFonts w:ascii="Verdana" w:hAnsi="Verdana" w:cs="Tahoma"/>
          <w:bCs/>
          <w:i/>
          <w:color w:val="000000"/>
          <w:sz w:val="20"/>
          <w:szCs w:val="20"/>
        </w:rPr>
        <w:t xml:space="preserve"> : </w:t>
      </w:r>
      <w:r w:rsidRPr="00FD2D65">
        <w:rPr>
          <w:rFonts w:ascii="Verdana" w:hAnsi="Verdana" w:cs="Tahoma"/>
          <w:bCs/>
          <w:i/>
          <w:color w:val="000000"/>
          <w:sz w:val="20"/>
          <w:szCs w:val="20"/>
        </w:rPr>
        <w:tab/>
        <w:t>Le service instructeur pourra demander des pièces complémentaires qu’il juge nécessa</w:t>
      </w:r>
      <w:r w:rsidR="00495D02" w:rsidRPr="00FD2D65">
        <w:rPr>
          <w:rFonts w:ascii="Verdana" w:hAnsi="Verdana" w:cs="Tahoma"/>
          <w:bCs/>
          <w:i/>
          <w:color w:val="000000"/>
          <w:sz w:val="20"/>
          <w:szCs w:val="20"/>
        </w:rPr>
        <w:t>ires à l’instruction du dossier.</w:t>
      </w:r>
    </w:p>
    <w:p w14:paraId="1C87E9B3" w14:textId="27B85971" w:rsidR="0054344F" w:rsidRDefault="00D74094" w:rsidP="00D74094">
      <w:pPr>
        <w:rPr>
          <w:rFonts w:ascii="Verdana" w:eastAsia="Tahoma" w:hAnsi="Verdana" w:cs="Tahoma"/>
          <w:color w:val="000000"/>
          <w:sz w:val="20"/>
          <w:szCs w:val="20"/>
        </w:rPr>
      </w:pPr>
      <w:r w:rsidRPr="00FD2D65">
        <w:rPr>
          <w:rFonts w:ascii="Verdana" w:eastAsia="Tahoma" w:hAnsi="Verdana" w:cs="Tahoma"/>
          <w:color w:val="000000"/>
          <w:sz w:val="20"/>
          <w:szCs w:val="20"/>
        </w:rPr>
        <w:t xml:space="preserve"> </w:t>
      </w:r>
    </w:p>
    <w:p w14:paraId="664C1DF6" w14:textId="1927DBA6" w:rsidR="00CA3651" w:rsidRPr="00FD2D65" w:rsidRDefault="00CA3651" w:rsidP="00D74094">
      <w:pPr>
        <w:rPr>
          <w:rFonts w:ascii="Verdana" w:hAnsi="Verdana"/>
          <w:sz w:val="20"/>
          <w:szCs w:val="20"/>
        </w:rPr>
      </w:pPr>
    </w:p>
    <w:tbl>
      <w:tblPr>
        <w:tblpPr w:leftFromText="141" w:rightFromText="141" w:vertAnchor="text" w:horzAnchor="margin" w:tblpY="1031"/>
        <w:tblW w:w="10343" w:type="dxa"/>
        <w:tblLayout w:type="fixed"/>
        <w:tblCellMar>
          <w:top w:w="113" w:type="dxa"/>
          <w:left w:w="70" w:type="dxa"/>
          <w:bottom w:w="113" w:type="dxa"/>
          <w:right w:w="70" w:type="dxa"/>
        </w:tblCellMar>
        <w:tblLook w:val="0000" w:firstRow="0" w:lastRow="0" w:firstColumn="0" w:lastColumn="0" w:noHBand="0" w:noVBand="0"/>
      </w:tblPr>
      <w:tblGrid>
        <w:gridCol w:w="10343"/>
      </w:tblGrid>
      <w:tr w:rsidR="00CE509A" w:rsidRPr="00FD2D65" w14:paraId="0F1E350B" w14:textId="77777777" w:rsidTr="00C516D8">
        <w:trPr>
          <w:trHeight w:val="5271"/>
        </w:trPr>
        <w:tc>
          <w:tcPr>
            <w:tcW w:w="10343" w:type="dxa"/>
            <w:tcBorders>
              <w:top w:val="single" w:sz="4" w:space="0" w:color="000000"/>
              <w:left w:val="single" w:sz="4" w:space="0" w:color="000000"/>
              <w:bottom w:val="single" w:sz="4" w:space="0" w:color="000000"/>
              <w:right w:val="single" w:sz="4" w:space="0" w:color="000000"/>
            </w:tcBorders>
            <w:shd w:val="clear" w:color="auto" w:fill="auto"/>
          </w:tcPr>
          <w:p w14:paraId="251D29B5" w14:textId="5F239426" w:rsidR="00CE509A" w:rsidRPr="00FD2D65" w:rsidRDefault="00CE509A" w:rsidP="00CE509A">
            <w:pPr>
              <w:pStyle w:val="normalformulaire"/>
              <w:keepNext/>
              <w:rPr>
                <w:rFonts w:ascii="Verdana" w:hAnsi="Verdana"/>
                <w:bCs/>
                <w:i/>
                <w:iCs/>
                <w:color w:val="000000"/>
                <w:sz w:val="20"/>
                <w:szCs w:val="20"/>
              </w:rPr>
            </w:pPr>
            <w:r w:rsidRPr="00FD2D65">
              <w:rPr>
                <w:rFonts w:ascii="Verdana" w:hAnsi="Verdana"/>
                <w:sz w:val="20"/>
                <w:szCs w:val="20"/>
              </w:rPr>
              <w:lastRenderedPageBreak/>
              <w:fldChar w:fldCharType="begin">
                <w:ffData>
                  <w:name w:val=""/>
                  <w:enabled/>
                  <w:calcOnExit w:val="0"/>
                  <w:checkBox>
                    <w:sizeAuto/>
                    <w:default w:val="0"/>
                    <w:checked w:val="0"/>
                  </w:checkBox>
                </w:ffData>
              </w:fldChar>
            </w:r>
            <w:r w:rsidRPr="00FD2D65">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sidRPr="00FD2D65">
              <w:rPr>
                <w:rFonts w:ascii="Verdana" w:hAnsi="Verdana"/>
                <w:sz w:val="20"/>
                <w:szCs w:val="20"/>
              </w:rPr>
              <w:fldChar w:fldCharType="end"/>
            </w:r>
            <w:r w:rsidRPr="00FD2D65">
              <w:rPr>
                <w:rFonts w:ascii="Verdana" w:hAnsi="Verdana"/>
                <w:b/>
                <w:color w:val="000000"/>
                <w:sz w:val="20"/>
                <w:szCs w:val="20"/>
              </w:rPr>
              <w:t xml:space="preserve"> Je demande (nous demandons) </w:t>
            </w:r>
            <w:r w:rsidRPr="00FD2D65">
              <w:rPr>
                <w:rFonts w:ascii="Verdana" w:hAnsi="Verdana"/>
                <w:color w:val="000000"/>
                <w:sz w:val="20"/>
                <w:szCs w:val="20"/>
              </w:rPr>
              <w:t>à bénéficier des aides de la Région </w:t>
            </w:r>
            <w:r w:rsidRPr="00FD2D65">
              <w:rPr>
                <w:rStyle w:val="Policepardfaut6"/>
                <w:rFonts w:ascii="Verdana" w:hAnsi="Verdana"/>
                <w:color w:val="000000"/>
                <w:sz w:val="20"/>
                <w:szCs w:val="20"/>
                <w:lang w:eastAsia="fr-FR"/>
              </w:rPr>
              <w:t>au titre du s</w:t>
            </w:r>
            <w:r w:rsidRPr="00FD2D65">
              <w:rPr>
                <w:rFonts w:ascii="Verdana" w:hAnsi="Verdana"/>
                <w:bCs/>
                <w:kern w:val="0"/>
                <w:sz w:val="20"/>
                <w:szCs w:val="20"/>
                <w:lang w:eastAsia="fr-FR"/>
              </w:rPr>
              <w:t>outien à l’autonomie en eau pour l’abreuvement des animaux</w:t>
            </w:r>
          </w:p>
          <w:p w14:paraId="6AD5C8A3" w14:textId="77777777" w:rsidR="00CE509A" w:rsidRPr="00FD2D65" w:rsidRDefault="00CE509A" w:rsidP="00CE509A">
            <w:pPr>
              <w:keepNext/>
              <w:suppressLineNumbers/>
              <w:jc w:val="both"/>
              <w:rPr>
                <w:rFonts w:ascii="Verdana" w:hAnsi="Verdana" w:cs="Tahoma"/>
                <w:color w:val="000000"/>
                <w:sz w:val="20"/>
                <w:szCs w:val="20"/>
              </w:rPr>
            </w:pPr>
          </w:p>
          <w:p w14:paraId="267F04C9" w14:textId="77777777" w:rsidR="00CE509A" w:rsidRPr="00FD2D65" w:rsidRDefault="00CE509A" w:rsidP="00CE509A">
            <w:pPr>
              <w:keepNext/>
              <w:suppressLineNumbers/>
              <w:jc w:val="both"/>
              <w:rPr>
                <w:rFonts w:ascii="Verdana" w:hAnsi="Verdana" w:cs="Tahoma"/>
                <w:color w:val="000000"/>
                <w:sz w:val="20"/>
                <w:szCs w:val="20"/>
              </w:rPr>
            </w:pPr>
            <w:r w:rsidRPr="00FD2D65">
              <w:rPr>
                <w:rFonts w:ascii="Verdana" w:hAnsi="Verdana"/>
                <w:sz w:val="20"/>
                <w:szCs w:val="20"/>
              </w:rPr>
              <w:fldChar w:fldCharType="begin">
                <w:ffData>
                  <w:name w:val=""/>
                  <w:enabled/>
                  <w:calcOnExit w:val="0"/>
                  <w:checkBox>
                    <w:sizeAuto/>
                    <w:default w:val="0"/>
                    <w:checked w:val="0"/>
                  </w:checkBox>
                </w:ffData>
              </w:fldChar>
            </w:r>
            <w:r w:rsidRPr="00FD2D65">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sidRPr="00FD2D65">
              <w:rPr>
                <w:rFonts w:ascii="Verdana" w:hAnsi="Verdana"/>
                <w:sz w:val="20"/>
                <w:szCs w:val="20"/>
              </w:rPr>
              <w:fldChar w:fldCharType="end"/>
            </w:r>
            <w:r w:rsidRPr="00FD2D65">
              <w:rPr>
                <w:rFonts w:ascii="Verdana" w:hAnsi="Verdana" w:cs="Tahoma"/>
                <w:b/>
                <w:color w:val="000000"/>
                <w:sz w:val="20"/>
                <w:szCs w:val="20"/>
              </w:rPr>
              <w:t xml:space="preserve"> J’atteste (nous attestons) sur l’honneur </w:t>
            </w:r>
            <w:r w:rsidRPr="00FD2D65">
              <w:rPr>
                <w:rFonts w:ascii="Verdana" w:hAnsi="Verdana" w:cs="Tahoma"/>
                <w:color w:val="000000"/>
                <w:sz w:val="20"/>
                <w:szCs w:val="20"/>
              </w:rPr>
              <w:t>:</w:t>
            </w:r>
          </w:p>
          <w:p w14:paraId="53346907" w14:textId="3C73B2C7" w:rsidR="00CE509A" w:rsidRPr="00FD2D65" w:rsidRDefault="00CE509A" w:rsidP="00CE509A">
            <w:pPr>
              <w:keepNext/>
              <w:numPr>
                <w:ilvl w:val="0"/>
                <w:numId w:val="5"/>
              </w:numPr>
              <w:suppressLineNumbers/>
              <w:tabs>
                <w:tab w:val="left" w:pos="498"/>
              </w:tabs>
              <w:spacing w:before="80"/>
              <w:ind w:left="499" w:hanging="284"/>
              <w:jc w:val="both"/>
              <w:rPr>
                <w:rFonts w:ascii="Verdana" w:hAnsi="Verdana" w:cs="Tahoma"/>
                <w:color w:val="000000"/>
                <w:sz w:val="20"/>
                <w:szCs w:val="20"/>
              </w:rPr>
            </w:pPr>
            <w:r w:rsidRPr="00FD2D65">
              <w:rPr>
                <w:rFonts w:ascii="Verdana" w:hAnsi="Verdana" w:cs="Tahoma"/>
                <w:color w:val="000000"/>
                <w:sz w:val="20"/>
                <w:szCs w:val="20"/>
              </w:rPr>
              <w:t xml:space="preserve">Être à jour de mes (nos) </w:t>
            </w:r>
            <w:r w:rsidRPr="002E2B99">
              <w:rPr>
                <w:rFonts w:ascii="Verdana" w:hAnsi="Verdana" w:cs="Tahoma"/>
                <w:b/>
                <w:bCs/>
                <w:color w:val="000000"/>
                <w:sz w:val="20"/>
                <w:szCs w:val="20"/>
              </w:rPr>
              <w:t>cotisations sociales</w:t>
            </w:r>
            <w:r w:rsidRPr="00FD2D65">
              <w:rPr>
                <w:rFonts w:ascii="Verdana" w:hAnsi="Verdana" w:cs="Tahoma"/>
                <w:color w:val="000000"/>
                <w:sz w:val="20"/>
                <w:szCs w:val="20"/>
              </w:rPr>
              <w:t xml:space="preserve"> </w:t>
            </w:r>
            <w:r w:rsidR="00CA3651">
              <w:rPr>
                <w:rFonts w:ascii="Verdana" w:hAnsi="Verdana" w:cs="Tahoma"/>
                <w:color w:val="000000"/>
                <w:sz w:val="20"/>
                <w:szCs w:val="20"/>
              </w:rPr>
              <w:t>des exploitants. Pour les sociétés, être à jour des cotisations sociales des associés exploitants et en présence de salariés, des cotisations patronales.</w:t>
            </w:r>
          </w:p>
          <w:p w14:paraId="1CAE1B92" w14:textId="77777777" w:rsidR="00CE509A" w:rsidRPr="00FD2D65" w:rsidRDefault="00CE509A" w:rsidP="00CE509A">
            <w:pPr>
              <w:keepNext/>
              <w:numPr>
                <w:ilvl w:val="0"/>
                <w:numId w:val="5"/>
              </w:numPr>
              <w:suppressLineNumbers/>
              <w:tabs>
                <w:tab w:val="left" w:pos="498"/>
              </w:tabs>
              <w:spacing w:before="80"/>
              <w:ind w:left="499" w:hanging="284"/>
              <w:jc w:val="both"/>
              <w:rPr>
                <w:rFonts w:ascii="Verdana" w:hAnsi="Verdana" w:cs="Tahoma"/>
                <w:color w:val="000000"/>
                <w:sz w:val="20"/>
                <w:szCs w:val="20"/>
              </w:rPr>
            </w:pPr>
            <w:r w:rsidRPr="00FD2D65">
              <w:rPr>
                <w:rFonts w:ascii="Verdana" w:hAnsi="Verdana" w:cs="Tahoma"/>
                <w:color w:val="000000"/>
                <w:sz w:val="20"/>
                <w:szCs w:val="20"/>
              </w:rPr>
              <w:t>L’exactitude des renseignements fournis dans la présente demande d'aide concernant ma situation et concernant le projet. L’inexactitude de ces déclarations est susceptible d’engendrer un reversement partiel ou total de l’aide</w:t>
            </w:r>
          </w:p>
          <w:p w14:paraId="5E646456" w14:textId="77777777" w:rsidR="00CE509A" w:rsidRPr="00FD2D65" w:rsidRDefault="00CE509A" w:rsidP="00CE509A">
            <w:pPr>
              <w:keepNext/>
              <w:numPr>
                <w:ilvl w:val="0"/>
                <w:numId w:val="5"/>
              </w:numPr>
              <w:suppressLineNumbers/>
              <w:tabs>
                <w:tab w:val="left" w:pos="498"/>
              </w:tabs>
              <w:spacing w:before="80"/>
              <w:ind w:left="499" w:hanging="284"/>
              <w:jc w:val="both"/>
              <w:rPr>
                <w:rFonts w:ascii="Verdana" w:hAnsi="Verdana" w:cs="Tahoma"/>
                <w:color w:val="000000"/>
                <w:sz w:val="20"/>
                <w:szCs w:val="20"/>
              </w:rPr>
            </w:pPr>
            <w:r w:rsidRPr="00FD2D65">
              <w:rPr>
                <w:rFonts w:ascii="Verdana" w:hAnsi="Verdana" w:cs="Tahoma"/>
                <w:color w:val="000000"/>
                <w:sz w:val="20"/>
                <w:szCs w:val="20"/>
              </w:rPr>
              <w:t>Avoir pris connaissance que ma (notre) demande d’aide pourra être rejetée en totalité ou partiellement au motif que le projet ne répond pas aux priorités définies régionalement ou au motif de l’indisponibilité des crédits affectés à cette mesure</w:t>
            </w:r>
          </w:p>
          <w:p w14:paraId="4C6A2F34" w14:textId="77777777" w:rsidR="00CE509A" w:rsidRPr="00FD2D65" w:rsidRDefault="00CE509A" w:rsidP="00CE509A">
            <w:pPr>
              <w:keepNext/>
              <w:suppressLineNumbers/>
              <w:tabs>
                <w:tab w:val="left" w:pos="498"/>
              </w:tabs>
              <w:jc w:val="both"/>
              <w:rPr>
                <w:rFonts w:ascii="Verdana" w:hAnsi="Verdana" w:cs="Tahoma"/>
                <w:sz w:val="20"/>
                <w:szCs w:val="20"/>
              </w:rPr>
            </w:pPr>
          </w:p>
          <w:p w14:paraId="20A1B050" w14:textId="77777777" w:rsidR="00CE509A" w:rsidRPr="00FD2D65" w:rsidRDefault="00CE509A" w:rsidP="00CE509A">
            <w:pPr>
              <w:keepNext/>
              <w:suppressLineNumbers/>
              <w:jc w:val="both"/>
              <w:rPr>
                <w:rFonts w:ascii="Verdana" w:hAnsi="Verdana" w:cs="Tahoma"/>
                <w:color w:val="000000"/>
                <w:sz w:val="20"/>
                <w:szCs w:val="20"/>
              </w:rPr>
            </w:pPr>
            <w:r w:rsidRPr="00FD2D65">
              <w:rPr>
                <w:rFonts w:ascii="Verdana" w:eastAsia="Tahoma" w:hAnsi="Verdana" w:cs="Tahoma"/>
                <w:smallCaps/>
                <w:color w:val="000000"/>
                <w:sz w:val="20"/>
                <w:szCs w:val="20"/>
              </w:rPr>
              <w:t xml:space="preserve"> </w:t>
            </w:r>
            <w:r w:rsidRPr="00FD2D65">
              <w:rPr>
                <w:rFonts w:ascii="Verdana" w:hAnsi="Verdana"/>
                <w:sz w:val="20"/>
                <w:szCs w:val="20"/>
              </w:rPr>
              <w:fldChar w:fldCharType="begin">
                <w:ffData>
                  <w:name w:val=""/>
                  <w:enabled/>
                  <w:calcOnExit w:val="0"/>
                  <w:checkBox>
                    <w:sizeAuto/>
                    <w:default w:val="0"/>
                    <w:checked w:val="0"/>
                  </w:checkBox>
                </w:ffData>
              </w:fldChar>
            </w:r>
            <w:r w:rsidRPr="00FD2D65">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sidRPr="00FD2D65">
              <w:rPr>
                <w:rFonts w:ascii="Verdana" w:hAnsi="Verdana"/>
                <w:sz w:val="20"/>
                <w:szCs w:val="20"/>
              </w:rPr>
              <w:fldChar w:fldCharType="end"/>
            </w:r>
            <w:r w:rsidRPr="00FD2D65">
              <w:rPr>
                <w:rFonts w:ascii="Verdana" w:hAnsi="Verdana" w:cs="Tahoma"/>
                <w:b/>
                <w:color w:val="000000"/>
                <w:sz w:val="20"/>
                <w:szCs w:val="20"/>
              </w:rPr>
              <w:t xml:space="preserve"> Je m’engage (nous nous engageons), sous réserve de l’attribution de l’aide à :</w:t>
            </w:r>
          </w:p>
          <w:p w14:paraId="75F5BF68" w14:textId="56BE95AE" w:rsidR="00CE509A" w:rsidRDefault="00CE509A" w:rsidP="00CE509A">
            <w:pPr>
              <w:keepNext/>
              <w:numPr>
                <w:ilvl w:val="0"/>
                <w:numId w:val="15"/>
              </w:numPr>
              <w:suppressLineNumbers/>
              <w:tabs>
                <w:tab w:val="left" w:pos="513"/>
              </w:tabs>
              <w:spacing w:before="80"/>
              <w:ind w:left="513" w:hanging="284"/>
              <w:jc w:val="both"/>
              <w:rPr>
                <w:rFonts w:ascii="Verdana" w:hAnsi="Verdana" w:cs="Tahoma"/>
                <w:color w:val="000000"/>
                <w:sz w:val="20"/>
                <w:szCs w:val="20"/>
              </w:rPr>
            </w:pPr>
            <w:r w:rsidRPr="00FD2D65">
              <w:rPr>
                <w:rFonts w:ascii="Verdana" w:hAnsi="Verdana" w:cs="Tahoma"/>
                <w:color w:val="000000"/>
                <w:sz w:val="20"/>
                <w:szCs w:val="20"/>
                <w:u w:val="single"/>
              </w:rPr>
              <w:t>Informer la Région de toute modification</w:t>
            </w:r>
            <w:r w:rsidRPr="00FD2D65">
              <w:rPr>
                <w:rFonts w:ascii="Verdana" w:hAnsi="Verdana" w:cs="Tahoma"/>
                <w:color w:val="000000"/>
                <w:sz w:val="20"/>
                <w:szCs w:val="20"/>
              </w:rPr>
              <w:t xml:space="preserve"> de ma situation, de la raison sociale de ma structure</w:t>
            </w:r>
          </w:p>
          <w:p w14:paraId="39A31ECB" w14:textId="77777777" w:rsidR="00AC5258" w:rsidRPr="00B27402" w:rsidRDefault="00AC5258" w:rsidP="00AC5258">
            <w:pPr>
              <w:keepNext/>
              <w:numPr>
                <w:ilvl w:val="0"/>
                <w:numId w:val="15"/>
              </w:numPr>
              <w:suppressLineNumbers/>
              <w:tabs>
                <w:tab w:val="left" w:pos="513"/>
              </w:tabs>
              <w:suppressAutoHyphens w:val="0"/>
              <w:autoSpaceDE w:val="0"/>
              <w:autoSpaceDN w:val="0"/>
              <w:adjustRightInd w:val="0"/>
              <w:spacing w:before="80"/>
              <w:ind w:left="513" w:hanging="284"/>
              <w:jc w:val="both"/>
              <w:rPr>
                <w:rFonts w:ascii="Verdana" w:hAnsi="Verdana" w:cs="CIDFont+F6"/>
                <w:kern w:val="0"/>
                <w:sz w:val="20"/>
                <w:szCs w:val="20"/>
                <w:lang w:eastAsia="fr-FR"/>
              </w:rPr>
            </w:pPr>
            <w:r w:rsidRPr="00B27402">
              <w:rPr>
                <w:rFonts w:ascii="Verdana" w:hAnsi="Verdana" w:cs="CIDFont+F6"/>
                <w:kern w:val="0"/>
                <w:sz w:val="20"/>
                <w:szCs w:val="20"/>
                <w:lang w:eastAsia="fr-FR"/>
              </w:rPr>
              <w:t>Maintenir les investissements matériels et équipements accompagnés pendant une durée minimale de 3 ans à compter de la date de la dernière signature de la décision juridique</w:t>
            </w:r>
          </w:p>
          <w:p w14:paraId="41E11DCC" w14:textId="77777777" w:rsidR="00AC5258" w:rsidRPr="00B27402" w:rsidRDefault="00AC5258" w:rsidP="00AC5258">
            <w:pPr>
              <w:keepNext/>
              <w:numPr>
                <w:ilvl w:val="0"/>
                <w:numId w:val="15"/>
              </w:numPr>
              <w:suppressLineNumbers/>
              <w:tabs>
                <w:tab w:val="left" w:pos="513"/>
              </w:tabs>
              <w:suppressAutoHyphens w:val="0"/>
              <w:autoSpaceDE w:val="0"/>
              <w:autoSpaceDN w:val="0"/>
              <w:adjustRightInd w:val="0"/>
              <w:spacing w:before="80"/>
              <w:ind w:left="513" w:hanging="284"/>
              <w:jc w:val="both"/>
              <w:rPr>
                <w:rFonts w:ascii="Verdana" w:hAnsi="Verdana" w:cs="CIDFont+F6"/>
                <w:kern w:val="0"/>
                <w:sz w:val="20"/>
                <w:szCs w:val="20"/>
                <w:lang w:eastAsia="fr-FR"/>
              </w:rPr>
            </w:pPr>
            <w:r w:rsidRPr="00B27402">
              <w:rPr>
                <w:rFonts w:ascii="Verdana" w:hAnsi="Verdana" w:cs="CIDFont+F6"/>
                <w:kern w:val="0"/>
                <w:sz w:val="20"/>
                <w:szCs w:val="20"/>
                <w:lang w:eastAsia="fr-FR"/>
              </w:rPr>
              <w:t>Installer un compteur afin de comptabiliser les volumes prélevés</w:t>
            </w:r>
          </w:p>
          <w:p w14:paraId="6FBCEA85" w14:textId="5B1D5CCA" w:rsidR="00CE509A" w:rsidRPr="00FD2D65" w:rsidRDefault="00CE509A" w:rsidP="00CE509A">
            <w:pPr>
              <w:keepNext/>
              <w:numPr>
                <w:ilvl w:val="0"/>
                <w:numId w:val="15"/>
              </w:numPr>
              <w:suppressLineNumbers/>
              <w:tabs>
                <w:tab w:val="left" w:pos="513"/>
              </w:tabs>
              <w:spacing w:before="80"/>
              <w:ind w:left="513" w:hanging="284"/>
              <w:jc w:val="both"/>
              <w:rPr>
                <w:rFonts w:ascii="Verdana" w:hAnsi="Verdana" w:cs="Tahoma"/>
                <w:color w:val="000000"/>
                <w:sz w:val="20"/>
                <w:szCs w:val="20"/>
              </w:rPr>
            </w:pPr>
            <w:r w:rsidRPr="00FD2D65">
              <w:rPr>
                <w:rFonts w:ascii="Verdana" w:hAnsi="Verdana" w:cs="Tahoma"/>
                <w:color w:val="000000"/>
                <w:sz w:val="20"/>
                <w:szCs w:val="20"/>
              </w:rPr>
              <w:t xml:space="preserve">Me (nous) soumettre à l’ensemble des contrôles administratifs et sur place qui pourraient résulter de l’octroi d’aides régionale, et en particulier permettre / faciliter l’accès à ma structure aux autorités compétentes chargées de ces contrôles, pendant </w:t>
            </w:r>
            <w:r w:rsidR="00CA3651">
              <w:rPr>
                <w:rFonts w:ascii="Verdana" w:hAnsi="Verdana" w:cs="Tahoma"/>
                <w:color w:val="000000"/>
                <w:sz w:val="20"/>
                <w:szCs w:val="20"/>
              </w:rPr>
              <w:t>3</w:t>
            </w:r>
            <w:r w:rsidRPr="00FD2D65">
              <w:rPr>
                <w:rFonts w:ascii="Verdana" w:hAnsi="Verdana" w:cs="Tahoma"/>
                <w:color w:val="000000"/>
                <w:sz w:val="20"/>
                <w:szCs w:val="20"/>
              </w:rPr>
              <w:t xml:space="preserve"> ans à compter de la </w:t>
            </w:r>
            <w:r w:rsidR="00CA3651">
              <w:rPr>
                <w:rFonts w:ascii="Verdana" w:hAnsi="Verdana" w:cs="Tahoma"/>
                <w:color w:val="000000"/>
                <w:sz w:val="20"/>
                <w:szCs w:val="20"/>
              </w:rPr>
              <w:t xml:space="preserve">date de la </w:t>
            </w:r>
            <w:r w:rsidRPr="00FD2D65">
              <w:rPr>
                <w:rFonts w:ascii="Verdana" w:hAnsi="Verdana" w:cs="Tahoma"/>
                <w:color w:val="000000"/>
                <w:sz w:val="20"/>
                <w:szCs w:val="20"/>
              </w:rPr>
              <w:t>décision juridique.</w:t>
            </w:r>
          </w:p>
          <w:p w14:paraId="21FA01A7" w14:textId="77777777" w:rsidR="00CE509A" w:rsidRPr="00FD2D65" w:rsidRDefault="00CE509A" w:rsidP="00CE509A">
            <w:pPr>
              <w:keepNext/>
              <w:numPr>
                <w:ilvl w:val="0"/>
                <w:numId w:val="15"/>
              </w:numPr>
              <w:suppressLineNumbers/>
              <w:tabs>
                <w:tab w:val="left" w:pos="513"/>
              </w:tabs>
              <w:spacing w:before="80"/>
              <w:ind w:left="513" w:hanging="284"/>
              <w:jc w:val="both"/>
              <w:rPr>
                <w:rFonts w:ascii="Verdana" w:hAnsi="Verdana"/>
                <w:sz w:val="20"/>
                <w:szCs w:val="20"/>
              </w:rPr>
            </w:pPr>
            <w:r w:rsidRPr="00FD2D65">
              <w:rPr>
                <w:rFonts w:ascii="Verdana" w:hAnsi="Verdana" w:cs="Tahoma"/>
                <w:color w:val="000000"/>
                <w:sz w:val="20"/>
                <w:szCs w:val="20"/>
              </w:rPr>
              <w:t>Fournir à la Région et/ou aux évaluateurs désignés ou autres organismes habilités à assumer des fonctions en son nom, toutes les informations nécessaires pour permettre le suivi et l'évaluation du programme</w:t>
            </w:r>
          </w:p>
        </w:tc>
      </w:tr>
      <w:tr w:rsidR="00CE509A" w:rsidRPr="00FD2D65" w14:paraId="7021D87C" w14:textId="77777777" w:rsidTr="00C516D8">
        <w:trPr>
          <w:trHeight w:val="2395"/>
        </w:trPr>
        <w:tc>
          <w:tcPr>
            <w:tcW w:w="10343" w:type="dxa"/>
            <w:tcBorders>
              <w:top w:val="single" w:sz="4" w:space="0" w:color="000000"/>
              <w:left w:val="single" w:sz="4" w:space="0" w:color="000000"/>
              <w:bottom w:val="single" w:sz="4" w:space="0" w:color="000000"/>
              <w:right w:val="single" w:sz="4" w:space="0" w:color="000000"/>
            </w:tcBorders>
            <w:shd w:val="clear" w:color="auto" w:fill="auto"/>
          </w:tcPr>
          <w:p w14:paraId="14E5A484" w14:textId="77777777" w:rsidR="00CE509A" w:rsidRPr="00FD2D65" w:rsidRDefault="00CE509A" w:rsidP="00CE509A">
            <w:pPr>
              <w:keepNext/>
              <w:suppressLineNumbers/>
              <w:jc w:val="both"/>
              <w:rPr>
                <w:rFonts w:ascii="Verdana" w:hAnsi="Verdana" w:cs="Tahoma"/>
                <w:color w:val="000000"/>
                <w:sz w:val="20"/>
                <w:szCs w:val="20"/>
                <w:u w:val="single"/>
              </w:rPr>
            </w:pPr>
            <w:r w:rsidRPr="00FD2D65">
              <w:rPr>
                <w:rFonts w:ascii="Verdana" w:eastAsia="Tahoma" w:hAnsi="Verdana" w:cs="Tahoma"/>
                <w:smallCaps/>
                <w:color w:val="000000"/>
                <w:sz w:val="20"/>
                <w:szCs w:val="20"/>
              </w:rPr>
              <w:t xml:space="preserve"> </w:t>
            </w:r>
            <w:r w:rsidRPr="00FD2D65">
              <w:rPr>
                <w:rFonts w:ascii="Verdana" w:hAnsi="Verdana"/>
                <w:sz w:val="20"/>
                <w:szCs w:val="20"/>
              </w:rPr>
              <w:fldChar w:fldCharType="begin">
                <w:ffData>
                  <w:name w:val=""/>
                  <w:enabled/>
                  <w:calcOnExit w:val="0"/>
                  <w:checkBox>
                    <w:sizeAuto/>
                    <w:default w:val="0"/>
                    <w:checked w:val="0"/>
                  </w:checkBox>
                </w:ffData>
              </w:fldChar>
            </w:r>
            <w:r w:rsidRPr="00FD2D65">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sidRPr="00FD2D65">
              <w:rPr>
                <w:rFonts w:ascii="Verdana" w:hAnsi="Verdana"/>
                <w:sz w:val="20"/>
                <w:szCs w:val="20"/>
              </w:rPr>
              <w:fldChar w:fldCharType="end"/>
            </w:r>
            <w:r w:rsidRPr="00FD2D65">
              <w:rPr>
                <w:rFonts w:ascii="Verdana" w:hAnsi="Verdana" w:cs="Tahoma"/>
                <w:b/>
                <w:color w:val="000000"/>
                <w:sz w:val="20"/>
                <w:szCs w:val="20"/>
              </w:rPr>
              <w:t xml:space="preserve"> </w:t>
            </w:r>
            <w:r w:rsidRPr="00FD2D65">
              <w:rPr>
                <w:rFonts w:ascii="Verdana" w:hAnsi="Verdana" w:cs="Tahoma"/>
                <w:b/>
                <w:bCs/>
                <w:color w:val="000000"/>
                <w:sz w:val="20"/>
                <w:szCs w:val="20"/>
              </w:rPr>
              <w:t>Je suis informé(e) (nous sommes informés) que :</w:t>
            </w:r>
          </w:p>
          <w:p w14:paraId="48E5144D" w14:textId="77777777" w:rsidR="00CE509A" w:rsidRPr="00FD2D65" w:rsidRDefault="00CE509A" w:rsidP="00CE509A">
            <w:pPr>
              <w:keepNext/>
              <w:numPr>
                <w:ilvl w:val="0"/>
                <w:numId w:val="4"/>
              </w:numPr>
              <w:suppressLineNumbers/>
              <w:tabs>
                <w:tab w:val="left" w:pos="498"/>
              </w:tabs>
              <w:spacing w:before="80"/>
              <w:ind w:left="498" w:hanging="284"/>
              <w:jc w:val="both"/>
              <w:rPr>
                <w:rFonts w:ascii="Verdana" w:hAnsi="Verdana" w:cs="Tahoma"/>
                <w:color w:val="000000"/>
                <w:sz w:val="20"/>
                <w:szCs w:val="20"/>
              </w:rPr>
            </w:pPr>
            <w:r w:rsidRPr="00FD2D65">
              <w:rPr>
                <w:rFonts w:ascii="Verdana" w:hAnsi="Verdana" w:cs="Tahoma"/>
                <w:color w:val="000000"/>
                <w:sz w:val="20"/>
                <w:szCs w:val="20"/>
                <w:u w:val="single"/>
              </w:rPr>
              <w:t>En cas d’irrégularité ou de non-respect de mes (nos) engagements, le remboursement des sommes perçues sera exigé,</w:t>
            </w:r>
            <w:r w:rsidRPr="00FD2D65">
              <w:rPr>
                <w:rFonts w:ascii="Verdana" w:hAnsi="Verdana" w:cs="Tahoma"/>
                <w:color w:val="000000"/>
                <w:sz w:val="20"/>
                <w:szCs w:val="20"/>
              </w:rPr>
              <w:t xml:space="preserve"> majoré d’intérêts de retard et éventuellement de pénalités financières, sans préjudice des autres poursuites et sanctions prévues dans les textes en vigueur</w:t>
            </w:r>
          </w:p>
          <w:p w14:paraId="1748983B" w14:textId="77777777" w:rsidR="00CE509A" w:rsidRPr="00FD2D65" w:rsidRDefault="00CE509A" w:rsidP="00CE509A">
            <w:pPr>
              <w:keepNext/>
              <w:numPr>
                <w:ilvl w:val="0"/>
                <w:numId w:val="4"/>
              </w:numPr>
              <w:suppressLineNumbers/>
              <w:tabs>
                <w:tab w:val="left" w:pos="498"/>
              </w:tabs>
              <w:spacing w:before="80"/>
              <w:ind w:left="498" w:hanging="284"/>
              <w:jc w:val="both"/>
              <w:rPr>
                <w:rFonts w:ascii="Verdana" w:hAnsi="Verdana" w:cs="Tahoma"/>
                <w:color w:val="000000"/>
                <w:sz w:val="20"/>
                <w:szCs w:val="20"/>
              </w:rPr>
            </w:pPr>
            <w:r w:rsidRPr="00FD2D65">
              <w:rPr>
                <w:rFonts w:ascii="Verdana" w:hAnsi="Verdana" w:cs="Tahoma"/>
                <w:color w:val="000000"/>
                <w:sz w:val="20"/>
                <w:szCs w:val="20"/>
              </w:rPr>
              <w:t>Les dossiers feront l’objet d’une sélection et certains pourront ne pas être soutenus</w:t>
            </w:r>
          </w:p>
          <w:p w14:paraId="5704C322" w14:textId="77777777" w:rsidR="00CE509A" w:rsidRPr="00FD2D65" w:rsidRDefault="00CE509A" w:rsidP="00CE509A">
            <w:pPr>
              <w:keepNext/>
              <w:tabs>
                <w:tab w:val="left" w:pos="498"/>
              </w:tabs>
              <w:snapToGrid w:val="0"/>
              <w:jc w:val="both"/>
              <w:rPr>
                <w:rFonts w:ascii="Verdana" w:hAnsi="Verdana" w:cs="Tahoma"/>
                <w:color w:val="000000"/>
                <w:sz w:val="20"/>
                <w:szCs w:val="20"/>
              </w:rPr>
            </w:pPr>
          </w:p>
          <w:p w14:paraId="6CBED5ED" w14:textId="77777777" w:rsidR="00CE509A" w:rsidRPr="00FD2D65" w:rsidRDefault="00CE509A" w:rsidP="00CE509A">
            <w:pPr>
              <w:keepNext/>
              <w:suppressLineNumbers/>
              <w:jc w:val="both"/>
              <w:rPr>
                <w:rFonts w:ascii="Verdana" w:hAnsi="Verdana"/>
                <w:sz w:val="20"/>
                <w:szCs w:val="20"/>
              </w:rPr>
            </w:pPr>
            <w:r w:rsidRPr="00FD2D65">
              <w:rPr>
                <w:rFonts w:ascii="Verdana" w:hAnsi="Verdana" w:cs="Tahoma"/>
                <w:color w:val="000000"/>
                <w:sz w:val="20"/>
                <w:szCs w:val="20"/>
              </w:rPr>
              <w:t>Les informations recueillies font l’objet d’un traitement informatique destiné à instruire mon (notre) dossier de demande d’aide publique. Conformément à la loi « informatique et libertés » n° 78-17 du 6 janvier 1978, je bénéficie d’un droit d’accès et de rectification aux informations à caractère personnel me concernant. Si je souhaite exercer ce droit et obtenir communication des informations me concernant, je peux m’adresser à la Région.</w:t>
            </w:r>
          </w:p>
        </w:tc>
      </w:tr>
    </w:tbl>
    <w:p w14:paraId="5D7B02C2" w14:textId="54B8BC8C" w:rsidR="00906113" w:rsidRPr="00FD2D65" w:rsidRDefault="00C13EE5" w:rsidP="00A9389A">
      <w:pPr>
        <w:pStyle w:val="titreformulaire"/>
        <w:numPr>
          <w:ilvl w:val="0"/>
          <w:numId w:val="24"/>
        </w:numPr>
        <w:shd w:val="clear" w:color="auto" w:fill="808080"/>
        <w:ind w:right="-286"/>
        <w:jc w:val="left"/>
        <w:rPr>
          <w:rFonts w:ascii="Verdana" w:hAnsi="Verdana" w:cs="Arial"/>
        </w:rPr>
      </w:pPr>
      <w:r>
        <w:rPr>
          <w:rFonts w:ascii="Verdana" w:hAnsi="Verdana" w:cs="Arial"/>
        </w:rPr>
        <w:t>Engagement du demandeur</w:t>
      </w:r>
    </w:p>
    <w:tbl>
      <w:tblPr>
        <w:tblpPr w:leftFromText="141" w:rightFromText="141" w:vertAnchor="text" w:horzAnchor="margin" w:tblpY="9400"/>
        <w:tblOverlap w:val="never"/>
        <w:tblW w:w="10343" w:type="dxa"/>
        <w:tblLayout w:type="fixed"/>
        <w:tblCellMar>
          <w:top w:w="113" w:type="dxa"/>
          <w:left w:w="70" w:type="dxa"/>
          <w:bottom w:w="113" w:type="dxa"/>
          <w:right w:w="70" w:type="dxa"/>
        </w:tblCellMar>
        <w:tblLook w:val="0000" w:firstRow="0" w:lastRow="0" w:firstColumn="0" w:lastColumn="0" w:noHBand="0" w:noVBand="0"/>
      </w:tblPr>
      <w:tblGrid>
        <w:gridCol w:w="10343"/>
      </w:tblGrid>
      <w:tr w:rsidR="0054344F" w:rsidRPr="00FD2D65" w14:paraId="5A0F3A1B" w14:textId="77777777" w:rsidTr="00C516D8">
        <w:trPr>
          <w:trHeight w:val="2123"/>
        </w:trPr>
        <w:tc>
          <w:tcPr>
            <w:tcW w:w="10343" w:type="dxa"/>
            <w:tcBorders>
              <w:top w:val="single" w:sz="4" w:space="0" w:color="000000"/>
              <w:left w:val="single" w:sz="4" w:space="0" w:color="000000"/>
              <w:bottom w:val="single" w:sz="4" w:space="0" w:color="000000"/>
              <w:right w:val="single" w:sz="4" w:space="0" w:color="000000"/>
            </w:tcBorders>
            <w:shd w:val="clear" w:color="auto" w:fill="auto"/>
          </w:tcPr>
          <w:p w14:paraId="5325B41A" w14:textId="77777777" w:rsidR="0054344F" w:rsidRPr="00FD2D65" w:rsidRDefault="0054344F" w:rsidP="00A9389A">
            <w:pPr>
              <w:keepNext/>
              <w:rPr>
                <w:rFonts w:ascii="Verdana" w:hAnsi="Verdana"/>
                <w:color w:val="000000"/>
                <w:sz w:val="20"/>
                <w:szCs w:val="20"/>
              </w:rPr>
            </w:pPr>
            <w:r w:rsidRPr="00FD2D65">
              <w:rPr>
                <w:rFonts w:ascii="Verdana" w:hAnsi="Verdana" w:cs="Tahoma"/>
                <w:color w:val="000000"/>
                <w:sz w:val="20"/>
                <w:szCs w:val="20"/>
              </w:rPr>
              <w:t>À _________________________________</w:t>
            </w:r>
            <w:r w:rsidRPr="00FD2D65">
              <w:rPr>
                <w:rFonts w:ascii="Verdana" w:hAnsi="Verdana" w:cs="Tahoma"/>
                <w:color w:val="000000"/>
                <w:sz w:val="20"/>
                <w:szCs w:val="20"/>
              </w:rPr>
              <w:tab/>
            </w:r>
            <w:r w:rsidRPr="00FD2D65">
              <w:rPr>
                <w:rFonts w:ascii="Verdana" w:hAnsi="Verdana" w:cs="Tahoma"/>
                <w:color w:val="000000"/>
                <w:sz w:val="20"/>
                <w:szCs w:val="20"/>
              </w:rPr>
              <w:tab/>
              <w:t>le ____________________________</w:t>
            </w:r>
          </w:p>
          <w:p w14:paraId="687B2B4D" w14:textId="77777777" w:rsidR="0054344F" w:rsidRPr="00FD2D65" w:rsidRDefault="0054344F" w:rsidP="00A9389A">
            <w:pPr>
              <w:pStyle w:val="normalformulaire"/>
              <w:keepNext/>
              <w:ind w:left="35"/>
              <w:rPr>
                <w:rFonts w:ascii="Verdana" w:hAnsi="Verdana"/>
                <w:color w:val="000000"/>
                <w:sz w:val="20"/>
                <w:szCs w:val="20"/>
              </w:rPr>
            </w:pPr>
          </w:p>
          <w:p w14:paraId="58390B5A" w14:textId="77777777" w:rsidR="0054344F" w:rsidRPr="00FD2D65" w:rsidRDefault="0054344F" w:rsidP="00A9389A">
            <w:pPr>
              <w:keepNext/>
              <w:rPr>
                <w:rFonts w:ascii="Verdana" w:hAnsi="Verdana" w:cs="Tahoma"/>
                <w:color w:val="000000"/>
                <w:sz w:val="20"/>
                <w:szCs w:val="20"/>
              </w:rPr>
            </w:pPr>
            <w:r w:rsidRPr="00FD2D65">
              <w:rPr>
                <w:rFonts w:ascii="Verdana" w:hAnsi="Verdana" w:cs="Tahoma"/>
                <w:color w:val="000000"/>
                <w:sz w:val="20"/>
                <w:szCs w:val="20"/>
              </w:rPr>
              <w:t>Prénom, NOM et signature du demandeur gérant</w:t>
            </w:r>
          </w:p>
          <w:p w14:paraId="1F75687E" w14:textId="77777777" w:rsidR="0054344F" w:rsidRPr="00FD2D65" w:rsidRDefault="0054344F" w:rsidP="00A9389A">
            <w:pPr>
              <w:keepNext/>
              <w:rPr>
                <w:rFonts w:ascii="Verdana" w:hAnsi="Verdana" w:cs="Tahoma"/>
                <w:color w:val="000000"/>
                <w:sz w:val="20"/>
                <w:szCs w:val="20"/>
              </w:rPr>
            </w:pPr>
            <w:proofErr w:type="gramStart"/>
            <w:r w:rsidRPr="00FD2D65">
              <w:rPr>
                <w:rFonts w:ascii="Verdana" w:hAnsi="Verdana" w:cs="Tahoma"/>
                <w:color w:val="000000"/>
                <w:sz w:val="20"/>
                <w:szCs w:val="20"/>
              </w:rPr>
              <w:t>ou</w:t>
            </w:r>
            <w:proofErr w:type="gramEnd"/>
            <w:r w:rsidRPr="00FD2D65">
              <w:rPr>
                <w:rFonts w:ascii="Verdana" w:hAnsi="Verdana" w:cs="Tahoma"/>
                <w:color w:val="000000"/>
                <w:sz w:val="20"/>
                <w:szCs w:val="20"/>
              </w:rPr>
              <w:t xml:space="preserve"> du représentant légal :</w:t>
            </w:r>
          </w:p>
          <w:p w14:paraId="763679B8" w14:textId="77777777" w:rsidR="0054344F" w:rsidRPr="00FD2D65" w:rsidRDefault="0054344F" w:rsidP="00A9389A">
            <w:pPr>
              <w:keepNext/>
              <w:rPr>
                <w:rFonts w:ascii="Verdana" w:hAnsi="Verdana" w:cs="Tahoma"/>
                <w:color w:val="000000"/>
                <w:sz w:val="20"/>
                <w:szCs w:val="20"/>
              </w:rPr>
            </w:pPr>
          </w:p>
          <w:p w14:paraId="22E880C8" w14:textId="77777777" w:rsidR="0054344F" w:rsidRPr="00FD2D65" w:rsidRDefault="0054344F" w:rsidP="00A9389A">
            <w:pPr>
              <w:keepNext/>
              <w:rPr>
                <w:rFonts w:ascii="Verdana" w:hAnsi="Verdana"/>
                <w:color w:val="000000"/>
                <w:sz w:val="20"/>
                <w:szCs w:val="20"/>
              </w:rPr>
            </w:pPr>
            <w:r w:rsidRPr="00FD2D65">
              <w:rPr>
                <w:rFonts w:ascii="Verdana" w:hAnsi="Verdana" w:cs="Tahoma"/>
                <w:color w:val="000000"/>
                <w:sz w:val="20"/>
                <w:szCs w:val="20"/>
              </w:rPr>
              <w:t>Cachet :</w:t>
            </w:r>
          </w:p>
          <w:p w14:paraId="4CA132BA" w14:textId="77777777" w:rsidR="0054344F" w:rsidRPr="00FD2D65" w:rsidRDefault="0054344F" w:rsidP="00A9389A">
            <w:pPr>
              <w:pStyle w:val="normalformulaire"/>
              <w:keepNext/>
              <w:rPr>
                <w:rFonts w:ascii="Verdana" w:hAnsi="Verdana"/>
                <w:color w:val="000000"/>
                <w:sz w:val="20"/>
                <w:szCs w:val="20"/>
              </w:rPr>
            </w:pPr>
          </w:p>
          <w:p w14:paraId="5F23DAA4" w14:textId="77777777" w:rsidR="0054344F" w:rsidRPr="00FD2D65" w:rsidRDefault="0054344F" w:rsidP="00A9389A">
            <w:pPr>
              <w:pStyle w:val="normalformulaire"/>
              <w:keepNext/>
              <w:rPr>
                <w:rFonts w:ascii="Verdana" w:hAnsi="Verdana"/>
                <w:color w:val="000000"/>
                <w:sz w:val="20"/>
                <w:szCs w:val="20"/>
              </w:rPr>
            </w:pPr>
          </w:p>
          <w:p w14:paraId="7D87B3F2" w14:textId="77777777" w:rsidR="0054344F" w:rsidRPr="00FD2D65" w:rsidRDefault="0054344F" w:rsidP="00A9389A">
            <w:pPr>
              <w:pStyle w:val="normalformulaire"/>
              <w:keepNext/>
              <w:rPr>
                <w:rFonts w:ascii="Verdana" w:hAnsi="Verdana"/>
                <w:color w:val="000000"/>
                <w:sz w:val="20"/>
                <w:szCs w:val="20"/>
              </w:rPr>
            </w:pPr>
          </w:p>
        </w:tc>
      </w:tr>
    </w:tbl>
    <w:p w14:paraId="15350CEE" w14:textId="77777777" w:rsidR="00D74094" w:rsidRPr="00FD2D65" w:rsidRDefault="00D74094" w:rsidP="00C13EE5">
      <w:pPr>
        <w:pStyle w:val="normalformulaire"/>
        <w:rPr>
          <w:rFonts w:ascii="Verdana" w:hAnsi="Verdana"/>
          <w:sz w:val="20"/>
          <w:szCs w:val="20"/>
        </w:rPr>
      </w:pPr>
    </w:p>
    <w:sectPr w:rsidR="00D74094" w:rsidRPr="00FD2D65" w:rsidSect="00D74094">
      <w:footerReference w:type="default" r:id="rId10"/>
      <w:pgSz w:w="11906" w:h="16838"/>
      <w:pgMar w:top="567" w:right="851" w:bottom="993" w:left="851" w:header="720" w:footer="6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8437C" w14:textId="77777777" w:rsidR="00445F57" w:rsidRDefault="00445F57">
      <w:r>
        <w:separator/>
      </w:r>
    </w:p>
  </w:endnote>
  <w:endnote w:type="continuationSeparator" w:id="0">
    <w:p w14:paraId="607590A2" w14:textId="77777777" w:rsidR="00445F57" w:rsidRDefault="0044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IDFont+F6">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61421" w14:textId="571A416C" w:rsidR="0088202D" w:rsidRPr="00715EE7" w:rsidRDefault="004E3F0D" w:rsidP="00715EE7">
    <w:pPr>
      <w:pStyle w:val="Pieddepage"/>
      <w:tabs>
        <w:tab w:val="clear" w:pos="4536"/>
        <w:tab w:val="clear" w:pos="9072"/>
        <w:tab w:val="center" w:pos="9923"/>
        <w:tab w:val="right" w:pos="10206"/>
      </w:tabs>
      <w:ind w:right="-2"/>
    </w:pPr>
    <w:r>
      <w:rPr>
        <w:rStyle w:val="Numrodepage"/>
        <w:i/>
        <w:sz w:val="20"/>
        <w:szCs w:val="20"/>
      </w:rPr>
      <w:t xml:space="preserve">Version du </w:t>
    </w:r>
    <w:r w:rsidR="00FD2D65">
      <w:rPr>
        <w:rStyle w:val="Numrodepage"/>
        <w:i/>
        <w:sz w:val="20"/>
        <w:szCs w:val="20"/>
      </w:rPr>
      <w:t>2</w:t>
    </w:r>
    <w:r w:rsidR="002E2B99">
      <w:rPr>
        <w:rStyle w:val="Numrodepage"/>
        <w:i/>
        <w:sz w:val="20"/>
        <w:szCs w:val="20"/>
      </w:rPr>
      <w:t>3</w:t>
    </w:r>
    <w:r w:rsidR="00BE6016">
      <w:rPr>
        <w:rStyle w:val="Numrodepage"/>
        <w:i/>
        <w:sz w:val="20"/>
        <w:szCs w:val="20"/>
      </w:rPr>
      <w:t>/</w:t>
    </w:r>
    <w:r w:rsidR="00BF1B58">
      <w:rPr>
        <w:rStyle w:val="Numrodepage"/>
        <w:i/>
        <w:sz w:val="20"/>
        <w:szCs w:val="20"/>
      </w:rPr>
      <w:t>05</w:t>
    </w:r>
    <w:r w:rsidR="0078523B">
      <w:rPr>
        <w:rStyle w:val="Numrodepage"/>
        <w:i/>
        <w:sz w:val="20"/>
        <w:szCs w:val="20"/>
      </w:rPr>
      <w:t>/202</w:t>
    </w:r>
    <w:r w:rsidR="00BF1B58">
      <w:rPr>
        <w:rStyle w:val="Numrodepage"/>
        <w:i/>
        <w:sz w:val="20"/>
        <w:szCs w:val="20"/>
      </w:rPr>
      <w:t>3</w:t>
    </w:r>
    <w:r w:rsidR="0088202D">
      <w:rPr>
        <w:rStyle w:val="Numrodepage"/>
        <w:sz w:val="20"/>
        <w:szCs w:val="20"/>
      </w:rPr>
      <w:t xml:space="preserve">     </w:t>
    </w:r>
    <w:r w:rsidR="0088202D">
      <w:rPr>
        <w:rStyle w:val="Numrodepage"/>
        <w:sz w:val="20"/>
        <w:szCs w:val="20"/>
      </w:rPr>
      <w:tab/>
    </w:r>
    <w:r w:rsidR="0088202D">
      <w:rPr>
        <w:rStyle w:val="Numrodepage"/>
        <w:sz w:val="20"/>
        <w:szCs w:val="20"/>
      </w:rPr>
      <w:fldChar w:fldCharType="begin"/>
    </w:r>
    <w:r w:rsidR="0088202D">
      <w:rPr>
        <w:rStyle w:val="Numrodepage"/>
        <w:sz w:val="20"/>
        <w:szCs w:val="20"/>
      </w:rPr>
      <w:instrText xml:space="preserve"> PAGE </w:instrText>
    </w:r>
    <w:r w:rsidR="0088202D">
      <w:rPr>
        <w:rStyle w:val="Numrodepage"/>
        <w:sz w:val="20"/>
        <w:szCs w:val="20"/>
      </w:rPr>
      <w:fldChar w:fldCharType="separate"/>
    </w:r>
    <w:r w:rsidR="009B16D3">
      <w:rPr>
        <w:rStyle w:val="Numrodepage"/>
        <w:noProof/>
        <w:sz w:val="20"/>
        <w:szCs w:val="20"/>
      </w:rPr>
      <w:t>5</w:t>
    </w:r>
    <w:r w:rsidR="0088202D">
      <w:rPr>
        <w:rStyle w:val="Numrodepage"/>
        <w:sz w:val="20"/>
        <w:szCs w:val="20"/>
      </w:rPr>
      <w:fldChar w:fldCharType="end"/>
    </w:r>
    <w:r w:rsidR="0088202D">
      <w:rPr>
        <w:rStyle w:val="Numrodepage"/>
        <w:sz w:val="20"/>
        <w:szCs w:val="20"/>
      </w:rPr>
      <w:t xml:space="preserve"> / </w:t>
    </w:r>
    <w:r w:rsidR="0088202D">
      <w:rPr>
        <w:rStyle w:val="Numrodepage"/>
        <w:sz w:val="20"/>
        <w:szCs w:val="20"/>
      </w:rPr>
      <w:fldChar w:fldCharType="begin"/>
    </w:r>
    <w:r w:rsidR="0088202D">
      <w:rPr>
        <w:rStyle w:val="Numrodepage"/>
        <w:sz w:val="20"/>
        <w:szCs w:val="20"/>
      </w:rPr>
      <w:instrText xml:space="preserve"> NUMPAGES \*Arabic </w:instrText>
    </w:r>
    <w:r w:rsidR="0088202D">
      <w:rPr>
        <w:rStyle w:val="Numrodepage"/>
        <w:sz w:val="20"/>
        <w:szCs w:val="20"/>
      </w:rPr>
      <w:fldChar w:fldCharType="separate"/>
    </w:r>
    <w:r w:rsidR="009B16D3">
      <w:rPr>
        <w:rStyle w:val="Numrodepage"/>
        <w:noProof/>
        <w:sz w:val="20"/>
        <w:szCs w:val="20"/>
      </w:rPr>
      <w:t>5</w:t>
    </w:r>
    <w:r w:rsidR="0088202D">
      <w:rPr>
        <w:rStyle w:val="Numrodepage"/>
        <w:sz w:val="20"/>
        <w:szCs w:val="20"/>
      </w:rPr>
      <w:fldChar w:fldCharType="end"/>
    </w:r>
    <w:r w:rsidR="001431A6">
      <w:rPr>
        <w:noProof/>
        <w:lang w:eastAsia="fr-FR"/>
      </w:rPr>
      <mc:AlternateContent>
        <mc:Choice Requires="wps">
          <w:drawing>
            <wp:anchor distT="0" distB="0" distL="114300" distR="114300" simplePos="0" relativeHeight="251657216" behindDoc="0" locked="0" layoutInCell="1" allowOverlap="1" wp14:anchorId="5D0AF762" wp14:editId="08C14B1D">
              <wp:simplePos x="0" y="0"/>
              <wp:positionH relativeFrom="page">
                <wp:posOffset>6962140</wp:posOffset>
              </wp:positionH>
              <wp:positionV relativeFrom="paragraph">
                <wp:posOffset>635</wp:posOffset>
              </wp:positionV>
              <wp:extent cx="55880" cy="129540"/>
              <wp:effectExtent l="8890" t="2540" r="1905" b="127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129540"/>
                      </a:xfrm>
                      <a:prstGeom prst="rect">
                        <a:avLst/>
                      </a:prstGeom>
                      <a:solidFill>
                        <a:srgbClr val="FFFFFF">
                          <a:alpha val="0"/>
                        </a:srgbClr>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78CC5" id="_x0000_t202" coordsize="21600,21600" o:spt="202" path="m,l,21600r21600,l21600,xe">
              <v:stroke joinstyle="miter"/>
              <v:path gradientshapeok="t" o:connecttype="rect"/>
            </v:shapetype>
            <v:shape id="Text Box 2" o:spid="_x0000_s1026" type="#_x0000_t202" style="position:absolute;margin-left:548.2pt;margin-top:.05pt;width:4.4pt;height:10.2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" stroked="f" strokecolor="#3465a4">
              <v:fill opacity="0"/>
              <v:stroke joinstyle="round"/>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2B970" w14:textId="77777777" w:rsidR="00445F57" w:rsidRDefault="00445F57">
      <w:r>
        <w:separator/>
      </w:r>
    </w:p>
  </w:footnote>
  <w:footnote w:type="continuationSeparator" w:id="0">
    <w:p w14:paraId="5631ECAF" w14:textId="77777777" w:rsidR="00445F57" w:rsidRDefault="00445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Arial" w:hAnsi="Arial" w:cs="Arial"/>
        <w:color w:val="000000"/>
        <w:sz w:val="14"/>
        <w:szCs w:val="18"/>
      </w:rPr>
    </w:lvl>
    <w:lvl w:ilvl="1">
      <w:start w:val="1"/>
      <w:numFmt w:val="bullet"/>
      <w:lvlText w:val="o"/>
      <w:lvlJc w:val="left"/>
      <w:pPr>
        <w:tabs>
          <w:tab w:val="num" w:pos="1440"/>
        </w:tabs>
        <w:ind w:left="1440" w:hanging="360"/>
      </w:pPr>
      <w:rPr>
        <w:rFonts w:ascii="Courier New" w:hAnsi="Courier New" w:cs="Courier New"/>
        <w:color w:val="000000"/>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color w:val="000000"/>
        <w:sz w:val="18"/>
        <w:szCs w:val="18"/>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color w:val="000000"/>
        <w:sz w:val="18"/>
        <w:szCs w:val="18"/>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sz w:val="18"/>
        <w:szCs w:val="18"/>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Times New Roman"/>
        <w:color w:val="000000"/>
        <w:sz w:val="16"/>
        <w:szCs w:val="16"/>
      </w:rPr>
    </w:lvl>
  </w:abstractNum>
  <w:abstractNum w:abstractNumId="5" w15:restartNumberingAfterBreak="0">
    <w:nsid w:val="00000006"/>
    <w:multiLevelType w:val="multilevel"/>
    <w:tmpl w:val="00000006"/>
    <w:name w:val="WW8Num6"/>
    <w:lvl w:ilvl="0">
      <w:start w:val="1"/>
      <w:numFmt w:val="bullet"/>
      <w:lvlText w:val=""/>
      <w:lvlJc w:val="left"/>
      <w:pPr>
        <w:tabs>
          <w:tab w:val="num" w:pos="363"/>
        </w:tabs>
        <w:ind w:left="363" w:hanging="363"/>
      </w:pPr>
      <w:rPr>
        <w:rFonts w:ascii="Symbol" w:hAnsi="Symbol" w:cs="Times New Roman"/>
        <w:color w:val="000000"/>
        <w:sz w:val="16"/>
        <w:szCs w:val="16"/>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Times New Roman"/>
        <w:color w:val="000000"/>
        <w:sz w:val="16"/>
        <w:szCs w:val="16"/>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Times New Roman"/>
        <w:color w:val="000000"/>
        <w:sz w:val="16"/>
        <w:szCs w:val="16"/>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sz w:val="18"/>
        <w:szCs w:val="18"/>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Arial" w:hAnsi="Arial" w:cs="Arial"/>
        <w:color w:val="000000"/>
        <w:sz w:val="18"/>
        <w:szCs w:val="18"/>
      </w:rPr>
    </w:lvl>
  </w:abstractNum>
  <w:abstractNum w:abstractNumId="8" w15:restartNumberingAfterBreak="0">
    <w:nsid w:val="00000009"/>
    <w:multiLevelType w:val="singleLevel"/>
    <w:tmpl w:val="00000009"/>
    <w:name w:val="WW8Num9"/>
    <w:lvl w:ilvl="0">
      <w:start w:val="1"/>
      <w:numFmt w:val="bullet"/>
      <w:lvlText w:val="-"/>
      <w:lvlJc w:val="left"/>
      <w:pPr>
        <w:tabs>
          <w:tab w:val="num" w:pos="340"/>
        </w:tabs>
        <w:ind w:left="340" w:hanging="170"/>
      </w:pPr>
      <w:rPr>
        <w:rFonts w:ascii="Arial" w:hAnsi="Arial" w:cs="Arial"/>
      </w:rPr>
    </w:lvl>
  </w:abstractNum>
  <w:abstractNum w:abstractNumId="9" w15:restartNumberingAfterBreak="0">
    <w:nsid w:val="0000000A"/>
    <w:multiLevelType w:val="singleLevel"/>
    <w:tmpl w:val="0000000A"/>
    <w:name w:val="WW8Num10"/>
    <w:lvl w:ilvl="0">
      <w:start w:val="1"/>
      <w:numFmt w:val="bullet"/>
      <w:lvlText w:val="-"/>
      <w:lvlJc w:val="left"/>
      <w:pPr>
        <w:tabs>
          <w:tab w:val="num" w:pos="340"/>
        </w:tabs>
        <w:ind w:left="340" w:hanging="170"/>
      </w:pPr>
      <w:rPr>
        <w:rFonts w:ascii="Arial" w:hAnsi="Arial" w:cs="Arial"/>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Arial" w:hAnsi="Arial" w:cs="Arial"/>
        <w:color w:val="000000"/>
        <w:kern w:val="1"/>
        <w:sz w:val="18"/>
        <w:szCs w:val="18"/>
        <w:lang w:eastAsia="fr-FR"/>
      </w:rPr>
    </w:lvl>
  </w:abstractNum>
  <w:abstractNum w:abstractNumId="11" w15:restartNumberingAfterBreak="0">
    <w:nsid w:val="0000000C"/>
    <w:multiLevelType w:val="singleLevel"/>
    <w:tmpl w:val="0000000C"/>
    <w:name w:val="WW8Num12"/>
    <w:lvl w:ilvl="0">
      <w:start w:val="1"/>
      <w:numFmt w:val="bullet"/>
      <w:lvlText w:val="-"/>
      <w:lvlJc w:val="left"/>
      <w:pPr>
        <w:tabs>
          <w:tab w:val="num" w:pos="340"/>
        </w:tabs>
        <w:ind w:left="340" w:hanging="170"/>
      </w:pPr>
      <w:rPr>
        <w:rFonts w:ascii="Arial" w:hAnsi="Arial" w:cs="Arial"/>
        <w:color w:val="000000"/>
        <w:sz w:val="18"/>
        <w:szCs w:val="18"/>
      </w:rPr>
    </w:lvl>
  </w:abstractNum>
  <w:abstractNum w:abstractNumId="12" w15:restartNumberingAfterBreak="0">
    <w:nsid w:val="0000000D"/>
    <w:multiLevelType w:val="singleLevel"/>
    <w:tmpl w:val="0000000D"/>
    <w:name w:val="WW8Num13"/>
    <w:lvl w:ilvl="0">
      <w:start w:val="1"/>
      <w:numFmt w:val="bullet"/>
      <w:lvlText w:val="-"/>
      <w:lvlJc w:val="left"/>
      <w:pPr>
        <w:tabs>
          <w:tab w:val="num" w:pos="340"/>
        </w:tabs>
        <w:ind w:left="340" w:hanging="170"/>
      </w:pPr>
      <w:rPr>
        <w:rFonts w:ascii="Arial" w:hAnsi="Arial" w:cs="Arial"/>
      </w:rPr>
    </w:lvl>
  </w:abstractNum>
  <w:abstractNum w:abstractNumId="13" w15:restartNumberingAfterBreak="0">
    <w:nsid w:val="0000000E"/>
    <w:multiLevelType w:val="singleLevel"/>
    <w:tmpl w:val="0000000E"/>
    <w:name w:val="WW8Num14"/>
    <w:lvl w:ilvl="0">
      <w:start w:val="1"/>
      <w:numFmt w:val="bullet"/>
      <w:lvlText w:val="-"/>
      <w:lvlJc w:val="left"/>
      <w:pPr>
        <w:tabs>
          <w:tab w:val="num" w:pos="891"/>
        </w:tabs>
        <w:ind w:left="891" w:hanging="360"/>
      </w:pPr>
      <w:rPr>
        <w:rFonts w:ascii="Arial" w:hAnsi="Arial" w:cs="Aria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color w:val="000000"/>
        <w:sz w:val="1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color w:val="000000"/>
        <w:sz w:val="18"/>
        <w:szCs w:val="18"/>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color w:val="000000"/>
        <w:sz w:val="18"/>
        <w:szCs w:val="18"/>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5" w15:restartNumberingAfterBreak="0">
    <w:nsid w:val="0FD871B0"/>
    <w:multiLevelType w:val="hybridMultilevel"/>
    <w:tmpl w:val="9086D2BA"/>
    <w:name w:val="WW8Num112"/>
    <w:lvl w:ilvl="0" w:tplc="97DA27BA">
      <w:start w:val="1"/>
      <w:numFmt w:val="bullet"/>
      <w:lvlText w:val="-"/>
      <w:lvlJc w:val="left"/>
      <w:pPr>
        <w:tabs>
          <w:tab w:val="num" w:pos="717"/>
        </w:tabs>
        <w:ind w:left="717"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7A2EB3"/>
    <w:multiLevelType w:val="hybridMultilevel"/>
    <w:tmpl w:val="8F762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964D1F"/>
    <w:multiLevelType w:val="hybridMultilevel"/>
    <w:tmpl w:val="A08A6616"/>
    <w:lvl w:ilvl="0" w:tplc="040C000F">
      <w:start w:val="1"/>
      <w:numFmt w:val="decimal"/>
      <w:lvlText w:val="%1."/>
      <w:lvlJc w:val="left"/>
      <w:pPr>
        <w:ind w:left="360" w:hanging="360"/>
      </w:p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18" w15:restartNumberingAfterBreak="0">
    <w:nsid w:val="29847280"/>
    <w:multiLevelType w:val="multilevel"/>
    <w:tmpl w:val="AC40928E"/>
    <w:lvl w:ilvl="0">
      <w:start w:val="1"/>
      <w:numFmt w:val="upperRoman"/>
      <w:suff w:val="space"/>
      <w:lvlText w:val="%1."/>
      <w:lvlJc w:val="left"/>
      <w:pPr>
        <w:ind w:left="720" w:hanging="360"/>
      </w:pPr>
    </w:lvl>
    <w:lvl w:ilvl="1">
      <w:start w:val="1"/>
      <w:numFmt w:val="upperRoman"/>
      <w:lvlText w:val="%2."/>
      <w:lvlJc w:val="left"/>
      <w:pPr>
        <w:ind w:left="1080" w:hanging="360"/>
      </w:pPr>
    </w:lvl>
    <w:lvl w:ilvl="2">
      <w:start w:val="1"/>
      <w:numFmt w:val="upperRoman"/>
      <w:lvlText w:val="%3."/>
      <w:lvlJc w:val="left"/>
      <w:pPr>
        <w:ind w:left="1440" w:hanging="360"/>
      </w:pPr>
    </w:lvl>
    <w:lvl w:ilvl="3">
      <w:start w:val="1"/>
      <w:numFmt w:val="upperRoman"/>
      <w:lvlText w:val="%4."/>
      <w:lvlJc w:val="left"/>
      <w:pPr>
        <w:ind w:left="1800" w:hanging="360"/>
      </w:pPr>
    </w:lvl>
    <w:lvl w:ilvl="4">
      <w:start w:val="1"/>
      <w:numFmt w:val="upperRoman"/>
      <w:lvlText w:val="%5."/>
      <w:lvlJc w:val="left"/>
      <w:pPr>
        <w:ind w:left="2160" w:hanging="360"/>
      </w:pPr>
    </w:lvl>
    <w:lvl w:ilvl="5">
      <w:start w:val="1"/>
      <w:numFmt w:val="upperRoman"/>
      <w:lvlText w:val="%6."/>
      <w:lvlJc w:val="left"/>
      <w:pPr>
        <w:ind w:left="2520" w:hanging="360"/>
      </w:pPr>
    </w:lvl>
    <w:lvl w:ilvl="6">
      <w:start w:val="1"/>
      <w:numFmt w:val="upperRoman"/>
      <w:lvlText w:val="%7."/>
      <w:lvlJc w:val="left"/>
      <w:pPr>
        <w:ind w:left="2880" w:hanging="360"/>
      </w:pPr>
    </w:lvl>
    <w:lvl w:ilvl="7">
      <w:start w:val="1"/>
      <w:numFmt w:val="upperRoman"/>
      <w:lvlText w:val="%8."/>
      <w:lvlJc w:val="left"/>
      <w:pPr>
        <w:ind w:left="3240" w:hanging="360"/>
      </w:pPr>
    </w:lvl>
    <w:lvl w:ilvl="8">
      <w:start w:val="1"/>
      <w:numFmt w:val="upperRoman"/>
      <w:lvlText w:val="%9."/>
      <w:lvlJc w:val="left"/>
      <w:pPr>
        <w:ind w:left="3600" w:hanging="360"/>
      </w:pPr>
    </w:lvl>
  </w:abstractNum>
  <w:abstractNum w:abstractNumId="19" w15:restartNumberingAfterBreak="0">
    <w:nsid w:val="2AD74362"/>
    <w:multiLevelType w:val="hybridMultilevel"/>
    <w:tmpl w:val="76589D24"/>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15:restartNumberingAfterBreak="0">
    <w:nsid w:val="32F34042"/>
    <w:multiLevelType w:val="hybridMultilevel"/>
    <w:tmpl w:val="BD8664A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FF3AE4"/>
    <w:multiLevelType w:val="hybridMultilevel"/>
    <w:tmpl w:val="BBE023F8"/>
    <w:lvl w:ilvl="0" w:tplc="016E20EE">
      <w:numFmt w:val="bullet"/>
      <w:lvlText w:val=""/>
      <w:lvlJc w:val="left"/>
      <w:pPr>
        <w:ind w:left="720" w:hanging="36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1205F8"/>
    <w:multiLevelType w:val="hybridMultilevel"/>
    <w:tmpl w:val="7FA8C1FA"/>
    <w:lvl w:ilvl="0" w:tplc="ECBA4C24">
      <w:numFmt w:val="bullet"/>
      <w:lvlText w:val="-"/>
      <w:lvlJc w:val="left"/>
      <w:pPr>
        <w:ind w:left="2160" w:hanging="360"/>
      </w:pPr>
      <w:rPr>
        <w:rFonts w:ascii="Arial" w:eastAsia="Times New Roman"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3" w15:restartNumberingAfterBreak="0">
    <w:nsid w:val="4242223F"/>
    <w:multiLevelType w:val="multilevel"/>
    <w:tmpl w:val="FE64C6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1FE40D7"/>
    <w:multiLevelType w:val="hybridMultilevel"/>
    <w:tmpl w:val="6D9ED574"/>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8CA4ED6"/>
    <w:multiLevelType w:val="hybridMultilevel"/>
    <w:tmpl w:val="676ADBFE"/>
    <w:name w:val="WW8Num113"/>
    <w:lvl w:ilvl="0" w:tplc="7F3234FC">
      <w:start w:val="17"/>
      <w:numFmt w:val="bullet"/>
      <w:lvlText w:val="-"/>
      <w:lvlJc w:val="left"/>
      <w:pPr>
        <w:tabs>
          <w:tab w:val="num" w:pos="720"/>
        </w:tabs>
        <w:ind w:left="720" w:hanging="363"/>
      </w:pPr>
      <w:rPr>
        <w:rFonts w:ascii="Arial" w:eastAsia="Arial Unicode MS"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96687C"/>
    <w:multiLevelType w:val="hybridMultilevel"/>
    <w:tmpl w:val="7A4C3E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727A070B"/>
    <w:multiLevelType w:val="hybridMultilevel"/>
    <w:tmpl w:val="ADBEF534"/>
    <w:lvl w:ilvl="0" w:tplc="02CEDEC4">
      <w:start w:val="1"/>
      <w:numFmt w:val="bullet"/>
      <w:lvlText w:val=""/>
      <w:lvlJc w:val="left"/>
      <w:pPr>
        <w:ind w:left="720" w:hanging="36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F8B5045"/>
    <w:multiLevelType w:val="hybridMultilevel"/>
    <w:tmpl w:val="471C74F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57727393">
    <w:abstractNumId w:val="0"/>
  </w:num>
  <w:num w:numId="2" w16cid:durableId="1960255070">
    <w:abstractNumId w:val="1"/>
  </w:num>
  <w:num w:numId="3" w16cid:durableId="145904068">
    <w:abstractNumId w:val="2"/>
  </w:num>
  <w:num w:numId="4" w16cid:durableId="1836459306">
    <w:abstractNumId w:val="3"/>
  </w:num>
  <w:num w:numId="5" w16cid:durableId="2062896801">
    <w:abstractNumId w:val="4"/>
  </w:num>
  <w:num w:numId="6" w16cid:durableId="919169156">
    <w:abstractNumId w:val="5"/>
  </w:num>
  <w:num w:numId="7" w16cid:durableId="1275821993">
    <w:abstractNumId w:val="6"/>
  </w:num>
  <w:num w:numId="8" w16cid:durableId="227611867">
    <w:abstractNumId w:val="7"/>
  </w:num>
  <w:num w:numId="9" w16cid:durableId="304242928">
    <w:abstractNumId w:val="8"/>
  </w:num>
  <w:num w:numId="10" w16cid:durableId="267348568">
    <w:abstractNumId w:val="9"/>
  </w:num>
  <w:num w:numId="11" w16cid:durableId="614867600">
    <w:abstractNumId w:val="10"/>
  </w:num>
  <w:num w:numId="12" w16cid:durableId="1274509653">
    <w:abstractNumId w:val="11"/>
  </w:num>
  <w:num w:numId="13" w16cid:durableId="2035115011">
    <w:abstractNumId w:val="12"/>
  </w:num>
  <w:num w:numId="14" w16cid:durableId="1941637944">
    <w:abstractNumId w:val="13"/>
  </w:num>
  <w:num w:numId="15" w16cid:durableId="1800175350">
    <w:abstractNumId w:val="14"/>
  </w:num>
  <w:num w:numId="16" w16cid:durableId="198782251">
    <w:abstractNumId w:val="15"/>
  </w:num>
  <w:num w:numId="17" w16cid:durableId="1492257844">
    <w:abstractNumId w:val="25"/>
  </w:num>
  <w:num w:numId="18" w16cid:durableId="1941134463">
    <w:abstractNumId w:val="22"/>
  </w:num>
  <w:num w:numId="19" w16cid:durableId="671763781">
    <w:abstractNumId w:val="23"/>
  </w:num>
  <w:num w:numId="20" w16cid:durableId="682130222">
    <w:abstractNumId w:val="18"/>
  </w:num>
  <w:num w:numId="21" w16cid:durableId="1002390239">
    <w:abstractNumId w:val="16"/>
  </w:num>
  <w:num w:numId="22" w16cid:durableId="781067987">
    <w:abstractNumId w:val="20"/>
  </w:num>
  <w:num w:numId="23" w16cid:durableId="583683209">
    <w:abstractNumId w:val="28"/>
  </w:num>
  <w:num w:numId="24" w16cid:durableId="467940151">
    <w:abstractNumId w:val="17"/>
  </w:num>
  <w:num w:numId="25" w16cid:durableId="375009312">
    <w:abstractNumId w:val="27"/>
  </w:num>
  <w:num w:numId="26" w16cid:durableId="97019813">
    <w:abstractNumId w:val="21"/>
  </w:num>
  <w:num w:numId="27" w16cid:durableId="340087399">
    <w:abstractNumId w:val="24"/>
  </w:num>
  <w:num w:numId="28" w16cid:durableId="1783722537">
    <w:abstractNumId w:val="19"/>
  </w:num>
  <w:num w:numId="29" w16cid:durableId="30555229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EB8"/>
    <w:rsid w:val="0000171E"/>
    <w:rsid w:val="00006F8F"/>
    <w:rsid w:val="00011A6A"/>
    <w:rsid w:val="00040EA6"/>
    <w:rsid w:val="00047A60"/>
    <w:rsid w:val="00051610"/>
    <w:rsid w:val="00053D3C"/>
    <w:rsid w:val="00087C8B"/>
    <w:rsid w:val="000A2AB9"/>
    <w:rsid w:val="000B50A6"/>
    <w:rsid w:val="000C02B2"/>
    <w:rsid w:val="000C7FC9"/>
    <w:rsid w:val="000D2AAF"/>
    <w:rsid w:val="000D2B1F"/>
    <w:rsid w:val="000D780E"/>
    <w:rsid w:val="000E76FE"/>
    <w:rsid w:val="000F4D5C"/>
    <w:rsid w:val="000F6DB5"/>
    <w:rsid w:val="00100CF1"/>
    <w:rsid w:val="00113497"/>
    <w:rsid w:val="0012438B"/>
    <w:rsid w:val="00135101"/>
    <w:rsid w:val="0013720D"/>
    <w:rsid w:val="001431A6"/>
    <w:rsid w:val="00147571"/>
    <w:rsid w:val="00154EB8"/>
    <w:rsid w:val="00162879"/>
    <w:rsid w:val="00182B0C"/>
    <w:rsid w:val="00184115"/>
    <w:rsid w:val="00186A47"/>
    <w:rsid w:val="001A4C6E"/>
    <w:rsid w:val="001A6D18"/>
    <w:rsid w:val="001A7C24"/>
    <w:rsid w:val="001B3A46"/>
    <w:rsid w:val="001D4757"/>
    <w:rsid w:val="001F67C8"/>
    <w:rsid w:val="00201FB1"/>
    <w:rsid w:val="00204936"/>
    <w:rsid w:val="00213431"/>
    <w:rsid w:val="00217B73"/>
    <w:rsid w:val="00222807"/>
    <w:rsid w:val="002232A8"/>
    <w:rsid w:val="002370D7"/>
    <w:rsid w:val="002457DB"/>
    <w:rsid w:val="0025046D"/>
    <w:rsid w:val="0025486F"/>
    <w:rsid w:val="002811B5"/>
    <w:rsid w:val="00281976"/>
    <w:rsid w:val="00283D75"/>
    <w:rsid w:val="00287238"/>
    <w:rsid w:val="002936E2"/>
    <w:rsid w:val="002A1841"/>
    <w:rsid w:val="002A29BB"/>
    <w:rsid w:val="002A7D9A"/>
    <w:rsid w:val="002B33A5"/>
    <w:rsid w:val="002B496F"/>
    <w:rsid w:val="002C6C61"/>
    <w:rsid w:val="002D0250"/>
    <w:rsid w:val="002D16E4"/>
    <w:rsid w:val="002E222B"/>
    <w:rsid w:val="002E2B99"/>
    <w:rsid w:val="002E6EB2"/>
    <w:rsid w:val="002F224D"/>
    <w:rsid w:val="002F78BD"/>
    <w:rsid w:val="00304FF2"/>
    <w:rsid w:val="00305562"/>
    <w:rsid w:val="00306C54"/>
    <w:rsid w:val="00307CE5"/>
    <w:rsid w:val="0031242F"/>
    <w:rsid w:val="00314ACE"/>
    <w:rsid w:val="003177CD"/>
    <w:rsid w:val="003272D3"/>
    <w:rsid w:val="00347D1B"/>
    <w:rsid w:val="0035605A"/>
    <w:rsid w:val="00363F97"/>
    <w:rsid w:val="00364BB8"/>
    <w:rsid w:val="003813E7"/>
    <w:rsid w:val="00390D61"/>
    <w:rsid w:val="00391F47"/>
    <w:rsid w:val="003A18B1"/>
    <w:rsid w:val="003B7ACE"/>
    <w:rsid w:val="003C11A3"/>
    <w:rsid w:val="003C570D"/>
    <w:rsid w:val="003D6AFA"/>
    <w:rsid w:val="003E0599"/>
    <w:rsid w:val="003E28F5"/>
    <w:rsid w:val="003F1F3B"/>
    <w:rsid w:val="003F3EAB"/>
    <w:rsid w:val="003F68B8"/>
    <w:rsid w:val="003F69D6"/>
    <w:rsid w:val="00402312"/>
    <w:rsid w:val="00406B9D"/>
    <w:rsid w:val="00406F16"/>
    <w:rsid w:val="004108D7"/>
    <w:rsid w:val="00425398"/>
    <w:rsid w:val="004311A1"/>
    <w:rsid w:val="004322AA"/>
    <w:rsid w:val="004337DB"/>
    <w:rsid w:val="00440726"/>
    <w:rsid w:val="0044548F"/>
    <w:rsid w:val="00445F57"/>
    <w:rsid w:val="004565A5"/>
    <w:rsid w:val="00470437"/>
    <w:rsid w:val="0047608C"/>
    <w:rsid w:val="00480624"/>
    <w:rsid w:val="0049331B"/>
    <w:rsid w:val="004959FC"/>
    <w:rsid w:val="00495D02"/>
    <w:rsid w:val="004A5BCC"/>
    <w:rsid w:val="004C0D21"/>
    <w:rsid w:val="004D053B"/>
    <w:rsid w:val="004D7B00"/>
    <w:rsid w:val="004E3F0D"/>
    <w:rsid w:val="00500217"/>
    <w:rsid w:val="00513C02"/>
    <w:rsid w:val="00516FFB"/>
    <w:rsid w:val="00536EFD"/>
    <w:rsid w:val="0054344F"/>
    <w:rsid w:val="00544E87"/>
    <w:rsid w:val="0057043B"/>
    <w:rsid w:val="00571164"/>
    <w:rsid w:val="005717B4"/>
    <w:rsid w:val="00577069"/>
    <w:rsid w:val="005A6996"/>
    <w:rsid w:val="005B45CE"/>
    <w:rsid w:val="005D69CA"/>
    <w:rsid w:val="005F6832"/>
    <w:rsid w:val="006079B3"/>
    <w:rsid w:val="00610960"/>
    <w:rsid w:val="0061171E"/>
    <w:rsid w:val="00612CB7"/>
    <w:rsid w:val="00613939"/>
    <w:rsid w:val="0061750E"/>
    <w:rsid w:val="006201D1"/>
    <w:rsid w:val="00635673"/>
    <w:rsid w:val="00635EB5"/>
    <w:rsid w:val="00637FB1"/>
    <w:rsid w:val="006413AA"/>
    <w:rsid w:val="00664D27"/>
    <w:rsid w:val="00670A93"/>
    <w:rsid w:val="00674643"/>
    <w:rsid w:val="006754C7"/>
    <w:rsid w:val="00680089"/>
    <w:rsid w:val="00690C0F"/>
    <w:rsid w:val="00692DCD"/>
    <w:rsid w:val="006A0DFB"/>
    <w:rsid w:val="006A2717"/>
    <w:rsid w:val="006B16B8"/>
    <w:rsid w:val="006D115D"/>
    <w:rsid w:val="006D4C96"/>
    <w:rsid w:val="006D51F9"/>
    <w:rsid w:val="006D67AA"/>
    <w:rsid w:val="006D7E8C"/>
    <w:rsid w:val="00700D12"/>
    <w:rsid w:val="00701E21"/>
    <w:rsid w:val="00702350"/>
    <w:rsid w:val="0071553F"/>
    <w:rsid w:val="00715EE7"/>
    <w:rsid w:val="00726B87"/>
    <w:rsid w:val="00731816"/>
    <w:rsid w:val="00747B27"/>
    <w:rsid w:val="00761DBC"/>
    <w:rsid w:val="00767888"/>
    <w:rsid w:val="00782B69"/>
    <w:rsid w:val="007848C7"/>
    <w:rsid w:val="0078523B"/>
    <w:rsid w:val="007875EE"/>
    <w:rsid w:val="00797B0D"/>
    <w:rsid w:val="007A0C65"/>
    <w:rsid w:val="007A794B"/>
    <w:rsid w:val="007C19E6"/>
    <w:rsid w:val="007C6301"/>
    <w:rsid w:val="007C64D2"/>
    <w:rsid w:val="007D0B7A"/>
    <w:rsid w:val="007E49BB"/>
    <w:rsid w:val="007E5F76"/>
    <w:rsid w:val="007F18E9"/>
    <w:rsid w:val="007F3063"/>
    <w:rsid w:val="007F3421"/>
    <w:rsid w:val="007F3A88"/>
    <w:rsid w:val="007F7CD5"/>
    <w:rsid w:val="00804B28"/>
    <w:rsid w:val="008127F6"/>
    <w:rsid w:val="00812936"/>
    <w:rsid w:val="0081456D"/>
    <w:rsid w:val="00816432"/>
    <w:rsid w:val="00845306"/>
    <w:rsid w:val="00851786"/>
    <w:rsid w:val="00870FAF"/>
    <w:rsid w:val="00874062"/>
    <w:rsid w:val="0088202D"/>
    <w:rsid w:val="00891439"/>
    <w:rsid w:val="008948D9"/>
    <w:rsid w:val="008A2FF1"/>
    <w:rsid w:val="008A6051"/>
    <w:rsid w:val="008A63E2"/>
    <w:rsid w:val="008B6561"/>
    <w:rsid w:val="008C3C7C"/>
    <w:rsid w:val="008C7A46"/>
    <w:rsid w:val="008D398C"/>
    <w:rsid w:val="00902AA6"/>
    <w:rsid w:val="0090470A"/>
    <w:rsid w:val="00906113"/>
    <w:rsid w:val="0090679C"/>
    <w:rsid w:val="00911D90"/>
    <w:rsid w:val="00914E27"/>
    <w:rsid w:val="00923AA5"/>
    <w:rsid w:val="009337F7"/>
    <w:rsid w:val="00937662"/>
    <w:rsid w:val="009469CD"/>
    <w:rsid w:val="00952D54"/>
    <w:rsid w:val="009639D0"/>
    <w:rsid w:val="00964699"/>
    <w:rsid w:val="00965714"/>
    <w:rsid w:val="00965CF1"/>
    <w:rsid w:val="0096637D"/>
    <w:rsid w:val="0097109B"/>
    <w:rsid w:val="00985374"/>
    <w:rsid w:val="009924AF"/>
    <w:rsid w:val="00996F0E"/>
    <w:rsid w:val="009A4C57"/>
    <w:rsid w:val="009B16D3"/>
    <w:rsid w:val="009C0D74"/>
    <w:rsid w:val="009D77CB"/>
    <w:rsid w:val="009E1970"/>
    <w:rsid w:val="00A227C5"/>
    <w:rsid w:val="00A30534"/>
    <w:rsid w:val="00A30C62"/>
    <w:rsid w:val="00A42A75"/>
    <w:rsid w:val="00A45210"/>
    <w:rsid w:val="00A468DA"/>
    <w:rsid w:val="00A614CA"/>
    <w:rsid w:val="00A650A5"/>
    <w:rsid w:val="00A82E98"/>
    <w:rsid w:val="00A84156"/>
    <w:rsid w:val="00A9389A"/>
    <w:rsid w:val="00A9416B"/>
    <w:rsid w:val="00A94A79"/>
    <w:rsid w:val="00AA3B30"/>
    <w:rsid w:val="00AB0372"/>
    <w:rsid w:val="00AB5097"/>
    <w:rsid w:val="00AC2424"/>
    <w:rsid w:val="00AC3351"/>
    <w:rsid w:val="00AC5258"/>
    <w:rsid w:val="00AD3B6B"/>
    <w:rsid w:val="00AE0CD6"/>
    <w:rsid w:val="00AE1B22"/>
    <w:rsid w:val="00AE77F9"/>
    <w:rsid w:val="00AE7FDF"/>
    <w:rsid w:val="00B04A87"/>
    <w:rsid w:val="00B213EC"/>
    <w:rsid w:val="00B21EEB"/>
    <w:rsid w:val="00B220E3"/>
    <w:rsid w:val="00B23546"/>
    <w:rsid w:val="00B4182A"/>
    <w:rsid w:val="00B43330"/>
    <w:rsid w:val="00B53693"/>
    <w:rsid w:val="00B81FDD"/>
    <w:rsid w:val="00B8412F"/>
    <w:rsid w:val="00B8583E"/>
    <w:rsid w:val="00B97A0D"/>
    <w:rsid w:val="00BB3163"/>
    <w:rsid w:val="00BB3E1A"/>
    <w:rsid w:val="00BD132D"/>
    <w:rsid w:val="00BD69B3"/>
    <w:rsid w:val="00BE4838"/>
    <w:rsid w:val="00BE6016"/>
    <w:rsid w:val="00BF0282"/>
    <w:rsid w:val="00BF0724"/>
    <w:rsid w:val="00BF1B58"/>
    <w:rsid w:val="00BF310D"/>
    <w:rsid w:val="00BF5238"/>
    <w:rsid w:val="00BF6B91"/>
    <w:rsid w:val="00BF7EF7"/>
    <w:rsid w:val="00C13C3F"/>
    <w:rsid w:val="00C13EE5"/>
    <w:rsid w:val="00C235A3"/>
    <w:rsid w:val="00C255C8"/>
    <w:rsid w:val="00C34683"/>
    <w:rsid w:val="00C516D8"/>
    <w:rsid w:val="00C64824"/>
    <w:rsid w:val="00C83B1E"/>
    <w:rsid w:val="00C86E08"/>
    <w:rsid w:val="00C9166B"/>
    <w:rsid w:val="00C94C9E"/>
    <w:rsid w:val="00CA3250"/>
    <w:rsid w:val="00CA3651"/>
    <w:rsid w:val="00CB10DB"/>
    <w:rsid w:val="00CB4581"/>
    <w:rsid w:val="00CB4FC6"/>
    <w:rsid w:val="00CD405A"/>
    <w:rsid w:val="00CE509A"/>
    <w:rsid w:val="00CE74ED"/>
    <w:rsid w:val="00D04FA1"/>
    <w:rsid w:val="00D066BC"/>
    <w:rsid w:val="00D123CB"/>
    <w:rsid w:val="00D34E42"/>
    <w:rsid w:val="00D35F8E"/>
    <w:rsid w:val="00D52E94"/>
    <w:rsid w:val="00D62F0B"/>
    <w:rsid w:val="00D6384C"/>
    <w:rsid w:val="00D74094"/>
    <w:rsid w:val="00D803CA"/>
    <w:rsid w:val="00D909C4"/>
    <w:rsid w:val="00DA59B1"/>
    <w:rsid w:val="00DA7A82"/>
    <w:rsid w:val="00DB0875"/>
    <w:rsid w:val="00DB0CA7"/>
    <w:rsid w:val="00DB4F8D"/>
    <w:rsid w:val="00DD051E"/>
    <w:rsid w:val="00DE0051"/>
    <w:rsid w:val="00DF47AC"/>
    <w:rsid w:val="00DF50B1"/>
    <w:rsid w:val="00DF7DE7"/>
    <w:rsid w:val="00E02F99"/>
    <w:rsid w:val="00E06D4B"/>
    <w:rsid w:val="00E10720"/>
    <w:rsid w:val="00E12127"/>
    <w:rsid w:val="00E421B3"/>
    <w:rsid w:val="00E42C07"/>
    <w:rsid w:val="00E45031"/>
    <w:rsid w:val="00E47B58"/>
    <w:rsid w:val="00E54468"/>
    <w:rsid w:val="00E61A58"/>
    <w:rsid w:val="00E72541"/>
    <w:rsid w:val="00E93BEF"/>
    <w:rsid w:val="00EB0F67"/>
    <w:rsid w:val="00EB2D44"/>
    <w:rsid w:val="00EB3ADB"/>
    <w:rsid w:val="00EB6E00"/>
    <w:rsid w:val="00EE06D8"/>
    <w:rsid w:val="00EF48BC"/>
    <w:rsid w:val="00F01532"/>
    <w:rsid w:val="00F11DEE"/>
    <w:rsid w:val="00F20998"/>
    <w:rsid w:val="00F25AA4"/>
    <w:rsid w:val="00F26940"/>
    <w:rsid w:val="00F32468"/>
    <w:rsid w:val="00F53CEE"/>
    <w:rsid w:val="00F546D2"/>
    <w:rsid w:val="00F56B55"/>
    <w:rsid w:val="00F639FE"/>
    <w:rsid w:val="00F65E21"/>
    <w:rsid w:val="00F663DB"/>
    <w:rsid w:val="00F870A9"/>
    <w:rsid w:val="00F9169E"/>
    <w:rsid w:val="00FB776C"/>
    <w:rsid w:val="00FC6151"/>
    <w:rsid w:val="00FD2D65"/>
    <w:rsid w:val="00FD318A"/>
    <w:rsid w:val="00FF7D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0E486DF"/>
  <w15:chartTrackingRefBased/>
  <w15:docId w15:val="{E9C193DA-DC3B-4CA3-B4A1-BAD27F67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2B2"/>
    <w:pPr>
      <w:suppressAutoHyphens/>
    </w:pPr>
    <w:rPr>
      <w:kern w:val="1"/>
      <w:sz w:val="24"/>
      <w:szCs w:val="24"/>
      <w:lang w:eastAsia="zh-CN"/>
    </w:rPr>
  </w:style>
  <w:style w:type="paragraph" w:styleId="Titre1">
    <w:name w:val="heading 1"/>
    <w:basedOn w:val="Normal"/>
    <w:next w:val="Titre2"/>
    <w:qFormat/>
    <w:pPr>
      <w:keepNext/>
      <w:numPr>
        <w:numId w:val="2"/>
      </w:numPr>
      <w:jc w:val="center"/>
      <w:outlineLvl w:val="0"/>
    </w:pPr>
    <w:rPr>
      <w:b/>
      <w:bCs/>
      <w:caps/>
      <w:color w:val="008000"/>
      <w:sz w:val="42"/>
      <w:szCs w:val="20"/>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pPr>
      <w:keepNext/>
      <w:numPr>
        <w:ilvl w:val="1"/>
        <w:numId w:val="2"/>
      </w:numPr>
      <w:jc w:val="center"/>
      <w:outlineLvl w:val="1"/>
    </w:pPr>
    <w:rPr>
      <w:b/>
      <w:bCs/>
      <w:color w:val="008000"/>
      <w:sz w:val="42"/>
      <w:szCs w:val="20"/>
      <w14:shadow w14:blurRad="50800" w14:dist="38100" w14:dir="2700000" w14:sx="100000" w14:sy="100000" w14:kx="0" w14:ky="0" w14:algn="tl">
        <w14:srgbClr w14:val="000000">
          <w14:alpha w14:val="60000"/>
        </w14:srgbClr>
      </w14:shadow>
    </w:rPr>
  </w:style>
  <w:style w:type="paragraph" w:styleId="Titre3">
    <w:name w:val="heading 3"/>
    <w:basedOn w:val="Normal"/>
    <w:next w:val="Normal"/>
    <w:qFormat/>
    <w:pPr>
      <w:keepNext/>
      <w:numPr>
        <w:ilvl w:val="2"/>
        <w:numId w:val="2"/>
      </w:numPr>
      <w:shd w:val="clear" w:color="auto" w:fill="E5E5E5"/>
      <w:jc w:val="both"/>
      <w:outlineLvl w:val="2"/>
    </w:pPr>
    <w:rPr>
      <w:b/>
      <w:bCs/>
      <w:caps/>
      <w:sz w:val="28"/>
      <w:szCs w:val="20"/>
    </w:rPr>
  </w:style>
  <w:style w:type="paragraph" w:styleId="Titre4">
    <w:name w:val="heading 4"/>
    <w:basedOn w:val="Normal"/>
    <w:next w:val="Normal"/>
    <w:qFormat/>
    <w:pPr>
      <w:keepNext/>
      <w:numPr>
        <w:ilvl w:val="3"/>
        <w:numId w:val="2"/>
      </w:numPr>
      <w:outlineLvl w:val="3"/>
    </w:pPr>
    <w:rPr>
      <w:rFonts w:ascii="Tahoma" w:hAnsi="Tahoma" w:cs="Tahoma"/>
      <w:sz w:val="16"/>
      <w:u w:val="single"/>
    </w:rPr>
  </w:style>
  <w:style w:type="paragraph" w:styleId="Titre7">
    <w:name w:val="heading 7"/>
    <w:basedOn w:val="Normal"/>
    <w:next w:val="Normal"/>
    <w:qFormat/>
    <w:pPr>
      <w:keepNext/>
      <w:numPr>
        <w:ilvl w:val="6"/>
        <w:numId w:val="2"/>
      </w:numPr>
      <w:jc w:val="both"/>
      <w:outlineLvl w:val="6"/>
    </w:pPr>
    <w:rPr>
      <w:rFonts w:ascii="Tahoma" w:hAnsi="Tahoma" w:cs="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color w:val="000000"/>
      <w:sz w:val="14"/>
      <w:szCs w:val="18"/>
    </w:rPr>
  </w:style>
  <w:style w:type="character" w:customStyle="1" w:styleId="WW8Num3z1">
    <w:name w:val="WW8Num3z1"/>
    <w:rPr>
      <w:rFonts w:ascii="Courier New" w:hAnsi="Courier New" w:cs="Courier New"/>
      <w:color w:val="000000"/>
      <w:sz w:val="18"/>
      <w:szCs w:val="18"/>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color w:val="auto"/>
      <w:sz w:val="18"/>
      <w:szCs w:val="18"/>
    </w:rPr>
  </w:style>
  <w:style w:type="character" w:customStyle="1" w:styleId="WW8Num5z0">
    <w:name w:val="WW8Num5z0"/>
    <w:rPr>
      <w:rFonts w:ascii="Symbol" w:hAnsi="Symbol" w:cs="Times New Roman"/>
      <w:color w:val="000000"/>
      <w:sz w:val="16"/>
      <w:szCs w:val="16"/>
    </w:rPr>
  </w:style>
  <w:style w:type="character" w:customStyle="1" w:styleId="WW8Num6z0">
    <w:name w:val="WW8Num6z0"/>
    <w:rPr>
      <w:rFonts w:ascii="Symbol" w:hAnsi="Symbol" w:cs="Times New Roman"/>
      <w:color w:val="000000"/>
      <w:sz w:val="16"/>
      <w:szCs w:val="16"/>
    </w:rPr>
  </w:style>
  <w:style w:type="character" w:customStyle="1" w:styleId="WW8Num6z1">
    <w:name w:val="WW8Num6z1"/>
    <w:rPr>
      <w:rFonts w:ascii="OpenSymbol" w:hAnsi="OpenSymbol" w:cs="Wingdings"/>
    </w:rPr>
  </w:style>
  <w:style w:type="character" w:customStyle="1" w:styleId="WW8Num7z0">
    <w:name w:val="WW8Num7z0"/>
    <w:rPr>
      <w:rFonts w:ascii="Symbol" w:hAnsi="Symbol" w:cs="Symbol"/>
      <w:color w:val="auto"/>
      <w:sz w:val="18"/>
      <w:szCs w:val="18"/>
    </w:rPr>
  </w:style>
  <w:style w:type="character" w:customStyle="1" w:styleId="WW8Num8z0">
    <w:name w:val="WW8Num8z0"/>
    <w:rPr>
      <w:rFonts w:ascii="Arial" w:hAnsi="Arial" w:cs="Arial"/>
      <w:color w:val="000000"/>
      <w:sz w:val="18"/>
      <w:szCs w:val="18"/>
    </w:rPr>
  </w:style>
  <w:style w:type="character" w:customStyle="1" w:styleId="WW8Num9z0">
    <w:name w:val="WW8Num9z0"/>
    <w:rPr>
      <w:rFonts w:ascii="Arial" w:hAnsi="Arial" w:cs="Arial"/>
    </w:rPr>
  </w:style>
  <w:style w:type="character" w:customStyle="1" w:styleId="WW8Num10z0">
    <w:name w:val="WW8Num10z0"/>
    <w:rPr>
      <w:rFonts w:ascii="Arial" w:hAnsi="Arial" w:cs="Arial"/>
    </w:rPr>
  </w:style>
  <w:style w:type="character" w:customStyle="1" w:styleId="WW8Num11z0">
    <w:name w:val="WW8Num11z0"/>
    <w:rPr>
      <w:rFonts w:ascii="Arial" w:hAnsi="Arial" w:cs="Arial"/>
      <w:color w:val="000000"/>
      <w:kern w:val="1"/>
      <w:sz w:val="18"/>
      <w:szCs w:val="18"/>
      <w:lang w:eastAsia="fr-FR"/>
    </w:rPr>
  </w:style>
  <w:style w:type="character" w:customStyle="1" w:styleId="WW8Num12z0">
    <w:name w:val="WW8Num12z0"/>
    <w:rPr>
      <w:rFonts w:ascii="Arial" w:hAnsi="Arial" w:cs="Arial"/>
      <w:color w:val="000000"/>
      <w:sz w:val="18"/>
      <w:szCs w:val="18"/>
    </w:rPr>
  </w:style>
  <w:style w:type="character" w:customStyle="1" w:styleId="WW8Num13z0">
    <w:name w:val="WW8Num13z0"/>
    <w:rPr>
      <w:rFonts w:ascii="Arial" w:hAnsi="Arial" w:cs="Arial"/>
    </w:rPr>
  </w:style>
  <w:style w:type="character" w:customStyle="1" w:styleId="WW8Num14z0">
    <w:name w:val="WW8Num14z0"/>
    <w:rPr>
      <w:rFonts w:ascii="Arial" w:hAnsi="Arial" w:cs="Arial"/>
    </w:rPr>
  </w:style>
  <w:style w:type="character" w:customStyle="1" w:styleId="WW8Num15z0">
    <w:name w:val="WW8Num15z0"/>
    <w:rPr>
      <w:rFonts w:ascii="Symbol" w:hAnsi="Symbol" w:cs="Symbol"/>
      <w:color w:val="000000"/>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Policepardfaut11">
    <w:name w:val="Police par défaut11"/>
  </w:style>
  <w:style w:type="character" w:customStyle="1" w:styleId="WW8Num7z1">
    <w:name w:val="WW8Num7z1"/>
    <w:rPr>
      <w:rFonts w:ascii="OpenSymbol" w:hAnsi="OpenSymbol"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1">
    <w:name w:val="WW8Num12z1"/>
    <w:rPr>
      <w:rFonts w:ascii="Courier New" w:hAnsi="Courier New" w:cs="Courier New"/>
      <w:color w:val="000000"/>
      <w:sz w:val="18"/>
      <w:szCs w:val="18"/>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3">
    <w:name w:val="WW8Num15z3"/>
    <w:rPr>
      <w:rFonts w:ascii="Symbol" w:hAnsi="Symbol" w:cs="Symbol"/>
    </w:rPr>
  </w:style>
  <w:style w:type="character" w:customStyle="1" w:styleId="WW8Num16z0">
    <w:name w:val="WW8Num16z0"/>
    <w:rPr>
      <w:rFonts w:ascii="Arial" w:hAnsi="Arial" w:cs="Aria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Arial" w:hAnsi="Arial" w:cs="Aria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Arial" w:hAnsi="Arial" w:cs="Arial"/>
      <w:color w:val="000000"/>
      <w:kern w:val="1"/>
      <w:sz w:val="18"/>
      <w:szCs w:val="18"/>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Arial" w:hAnsi="Arial" w:cs="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Arial" w:hAnsi="Arial" w:cs="Aria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Arial" w:hAnsi="Arial" w:cs="Arial"/>
      <w:color w:val="000000"/>
      <w:sz w:val="18"/>
      <w:szCs w:val="18"/>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Arial" w:hAnsi="Arial" w:cs="Aria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Arial" w:hAnsi="Arial" w:cs="Arial"/>
      <w:sz w:val="14"/>
    </w:rPr>
  </w:style>
  <w:style w:type="character" w:customStyle="1" w:styleId="WW8Num23z1">
    <w:name w:val="WW8Num23z1"/>
    <w:rPr>
      <w:rFonts w:ascii="Courier New" w:hAnsi="Courier New" w:cs="Courier New"/>
      <w:color w:val="000000"/>
      <w:sz w:val="18"/>
      <w:szCs w:val="18"/>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Arial" w:hAnsi="Aria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Arial" w:hAnsi="Arial" w:cs="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Arial" w:hAnsi="Arial" w:cs="Aria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color w:val="000000"/>
      <w:sz w:val="18"/>
      <w:szCs w:val="18"/>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Arial" w:hAnsi="Arial" w:cs="Aria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Policepardfaut10">
    <w:name w:val="Police par défaut10"/>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Policepardfaut9">
    <w:name w:val="Police par défaut9"/>
  </w:style>
  <w:style w:type="character" w:customStyle="1" w:styleId="WW-WW8Num1ztrue1234567">
    <w:name w:val="WW-WW8Num1ztrue1234567"/>
  </w:style>
  <w:style w:type="character" w:customStyle="1" w:styleId="WW-WW8Num1ztrue111">
    <w:name w:val="WW-WW8Num1ztrue1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WW8Num8z1">
    <w:name w:val="WW8Num8z1"/>
    <w:rPr>
      <w:rFonts w:ascii="Courier New" w:hAnsi="Courier New" w:cs="Courier New"/>
      <w:color w:val="000000"/>
      <w:sz w:val="18"/>
      <w:szCs w:val="18"/>
    </w:rPr>
  </w:style>
  <w:style w:type="character" w:customStyle="1" w:styleId="WW8Num8z2">
    <w:name w:val="WW8Num8z2"/>
    <w:rPr>
      <w:rFonts w:ascii="Wingdings" w:hAnsi="Wingdings" w:cs="Wingdings"/>
    </w:rPr>
  </w:style>
  <w:style w:type="character" w:customStyle="1" w:styleId="Policepardfaut8">
    <w:name w:val="Police par défaut8"/>
  </w:style>
  <w:style w:type="character" w:customStyle="1" w:styleId="WW-WW8Num1ztrue12345671">
    <w:name w:val="WW-WW8Num1ztrue12345671"/>
  </w:style>
  <w:style w:type="character" w:customStyle="1" w:styleId="WW-WW8Num1ztrue1111">
    <w:name w:val="WW-WW8Num1ztrue1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1ztrue12345611">
    <w:name w:val="WW-WW8Num1ztrue12345611"/>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6z2">
    <w:name w:val="WW8Num6z2"/>
    <w:rPr>
      <w:rFonts w:ascii="Wingdings" w:hAnsi="Wingdings" w:cs="Wingdings"/>
    </w:rPr>
  </w:style>
  <w:style w:type="character" w:customStyle="1" w:styleId="WW8Num7z2">
    <w:name w:val="WW8Num7z2"/>
    <w:rPr>
      <w:rFonts w:ascii="Wingdings" w:hAnsi="Wingdings" w:cs="Wingdings"/>
    </w:rPr>
  </w:style>
  <w:style w:type="character" w:customStyle="1" w:styleId="Policepardfaut7">
    <w:name w:val="Police par défaut7"/>
  </w:style>
  <w:style w:type="character" w:customStyle="1" w:styleId="WW-WW8Num1ztrue123456711">
    <w:name w:val="WW-WW8Num1ztrue123456711"/>
  </w:style>
  <w:style w:type="character" w:customStyle="1" w:styleId="WW-WW8Num1ztrue11111">
    <w:name w:val="WW-WW8Num1ztrue11111"/>
  </w:style>
  <w:style w:type="character" w:customStyle="1" w:styleId="WW-WW8Num1ztrue12111">
    <w:name w:val="WW-WW8Num1ztrue12111"/>
  </w:style>
  <w:style w:type="character" w:customStyle="1" w:styleId="WW-WW8Num1ztrue123111">
    <w:name w:val="WW-WW8Num1ztrue123111"/>
  </w:style>
  <w:style w:type="character" w:customStyle="1" w:styleId="WW-WW8Num1ztrue1234111">
    <w:name w:val="WW-WW8Num1ztrue1234111"/>
  </w:style>
  <w:style w:type="character" w:customStyle="1" w:styleId="WW-WW8Num1ztrue12345111">
    <w:name w:val="WW-WW8Num1ztrue12345111"/>
  </w:style>
  <w:style w:type="character" w:customStyle="1" w:styleId="WW-WW8Num1ztrue123456111">
    <w:name w:val="WW-WW8Num1ztrue123456111"/>
  </w:style>
  <w:style w:type="character" w:customStyle="1" w:styleId="Policepardfaut6">
    <w:name w:val="Police par défaut6"/>
  </w:style>
  <w:style w:type="character" w:customStyle="1" w:styleId="WW-WW8Num1ztrue1234567111">
    <w:name w:val="WW-WW8Num1ztrue1234567111"/>
  </w:style>
  <w:style w:type="character" w:customStyle="1" w:styleId="WW-WW8Num1ztrue111111">
    <w:name w:val="WW-WW8Num1ztrue111111"/>
  </w:style>
  <w:style w:type="character" w:customStyle="1" w:styleId="WW-WW8Num1ztrue121111">
    <w:name w:val="WW-WW8Num1ztrue121111"/>
  </w:style>
  <w:style w:type="character" w:customStyle="1" w:styleId="WW-WW8Num1ztrue1231111">
    <w:name w:val="WW-WW8Num1ztrue1231111"/>
  </w:style>
  <w:style w:type="character" w:customStyle="1" w:styleId="WW-WW8Num1ztrue12341111">
    <w:name w:val="WW-WW8Num1ztrue12341111"/>
  </w:style>
  <w:style w:type="character" w:customStyle="1" w:styleId="WW-WW8Num1ztrue123451111">
    <w:name w:val="WW-WW8Num1ztrue123451111"/>
  </w:style>
  <w:style w:type="character" w:customStyle="1" w:styleId="WW-WW8Num1ztrue1234561111">
    <w:name w:val="WW-WW8Num1ztrue1234561111"/>
  </w:style>
  <w:style w:type="character" w:customStyle="1" w:styleId="Policepardfaut5">
    <w:name w:val="Police par défaut5"/>
  </w:style>
  <w:style w:type="character" w:customStyle="1" w:styleId="WW8Num4zfalse">
    <w:name w:val="WW8Num4zfalse"/>
  </w:style>
  <w:style w:type="character" w:customStyle="1" w:styleId="WW8Num7z3">
    <w:name w:val="WW8Num7z3"/>
    <w:rPr>
      <w:rFonts w:ascii="Symbol" w:hAnsi="Symbol" w:cs="Symbol"/>
    </w:rPr>
  </w:style>
  <w:style w:type="character" w:customStyle="1" w:styleId="WW8Num8z3">
    <w:name w:val="WW8Num8z3"/>
    <w:rPr>
      <w:rFonts w:ascii="Symbol" w:hAnsi="Symbol" w:cs="Symbol"/>
    </w:rPr>
  </w:style>
  <w:style w:type="character" w:customStyle="1" w:styleId="Policepardfaut4">
    <w:name w:val="Police par défaut4"/>
  </w:style>
  <w:style w:type="character" w:customStyle="1" w:styleId="WW8Num5z1">
    <w:name w:val="WW8Num5z1"/>
    <w:rPr>
      <w:rFonts w:ascii="Times New Roman" w:hAnsi="Times New Roman" w:cs="Times New Roman"/>
      <w:sz w:val="16"/>
    </w:rPr>
  </w:style>
  <w:style w:type="character" w:customStyle="1" w:styleId="Policepardfaut3">
    <w:name w:val="Police par défaut3"/>
  </w:style>
  <w:style w:type="character" w:customStyle="1" w:styleId="Absatz-Standardschriftart">
    <w:name w:val="Absatz-Standardschriftart"/>
  </w:style>
  <w:style w:type="character" w:customStyle="1" w:styleId="Policepardfaut2">
    <w:name w:val="Police par défau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3">
    <w:name w:val="WW8Num6z3"/>
    <w:rPr>
      <w:rFonts w:ascii="Symbol" w:hAnsi="Symbol" w:cs="Symbol"/>
    </w:rPr>
  </w:style>
  <w:style w:type="character" w:customStyle="1" w:styleId="WW8Num25z4">
    <w:name w:val="WW8Num25z4"/>
    <w:rPr>
      <w:rFonts w:ascii="Courier New" w:hAnsi="Courier New" w:cs="Courier New"/>
    </w:rPr>
  </w:style>
  <w:style w:type="character" w:customStyle="1" w:styleId="WW8Num26z3">
    <w:name w:val="WW8Num26z3"/>
    <w:rPr>
      <w:rFonts w:ascii="Symbol" w:hAnsi="Symbol" w:cs="Symbol"/>
    </w:rPr>
  </w:style>
  <w:style w:type="character" w:customStyle="1" w:styleId="WW8Num28z3">
    <w:name w:val="WW8Num28z3"/>
    <w:rPr>
      <w:rFonts w:ascii="Symbol" w:hAnsi="Symbol" w:cs="Symbol"/>
    </w:rPr>
  </w:style>
  <w:style w:type="character" w:customStyle="1" w:styleId="WW8Num30z0">
    <w:name w:val="WW8Num30z0"/>
    <w:rPr>
      <w:b w:val="0"/>
    </w:rPr>
  </w:style>
  <w:style w:type="character" w:customStyle="1" w:styleId="WW8Num31z0">
    <w:name w:val="WW8Num31z0"/>
    <w:rPr>
      <w:u w:val="none"/>
    </w:rPr>
  </w:style>
  <w:style w:type="character" w:customStyle="1" w:styleId="WW8Num32z0">
    <w:name w:val="WW8Num32z0"/>
    <w:rPr>
      <w:rFonts w:ascii="Wingdings" w:hAnsi="Wingdings" w:cs="Wingdings"/>
      <w:color w:val="008080"/>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Wingdings" w:hAnsi="Wingdings" w:cs="Wingdings"/>
    </w:rPr>
  </w:style>
  <w:style w:type="character" w:customStyle="1" w:styleId="WW8Num33z1">
    <w:name w:val="WW8Num33z1"/>
    <w:rPr>
      <w:rFonts w:ascii="Courier New" w:hAnsi="Courier New" w:cs="Courier New"/>
    </w:rPr>
  </w:style>
  <w:style w:type="character" w:customStyle="1" w:styleId="WW8Num33z3">
    <w:name w:val="WW8Num33z3"/>
    <w:rPr>
      <w:rFonts w:ascii="Symbol" w:hAnsi="Symbol" w:cs="Symbol"/>
    </w:rPr>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Symbol" w:hAnsi="Symbol" w:cs="Symbol"/>
    </w:rPr>
  </w:style>
  <w:style w:type="character" w:customStyle="1" w:styleId="WW8Num38z1">
    <w:name w:val="WW8Num38z1"/>
    <w:rPr>
      <w:rFonts w:ascii="Courier New" w:hAnsi="Courier New" w:cs="Wingdings"/>
    </w:rPr>
  </w:style>
  <w:style w:type="character" w:customStyle="1" w:styleId="WW8Num38z2">
    <w:name w:val="WW8Num38z2"/>
    <w:rPr>
      <w:rFonts w:ascii="Wingdings" w:hAnsi="Wingdings" w:cs="Wingdings"/>
    </w:rPr>
  </w:style>
  <w:style w:type="character" w:customStyle="1" w:styleId="WW8Num39z0">
    <w:name w:val="WW8Num39z0"/>
    <w:rPr>
      <w:rFonts w:ascii="Times New Roman" w:hAnsi="Times New Roman" w:cs="Times New Roman"/>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Times New Roman" w:hAnsi="Times New Roman" w:cs="Times New Roman"/>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Wingdings" w:hAnsi="Wingdings" w:cs="Wingdings"/>
      <w:color w:val="008080"/>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Wingdings" w:hAnsi="Wingdings" w:cs="Wingdings"/>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cs="Symbol"/>
    </w:rPr>
  </w:style>
  <w:style w:type="character" w:customStyle="1" w:styleId="WW8Num44z0">
    <w:name w:val="WW8Num44z0"/>
    <w:rPr>
      <w:rFonts w:ascii="Wingdings" w:hAnsi="Wingdings" w:cs="Wingdings"/>
      <w:color w:val="008080"/>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0">
    <w:name w:val="WW8Num45z0"/>
    <w:rPr>
      <w:rFonts w:ascii="Wingdings" w:hAnsi="Wingdings" w:cs="Wingdings"/>
      <w:color w:val="008080"/>
    </w:rPr>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8z0">
    <w:name w:val="WW8Num48z0"/>
    <w:rPr>
      <w:rFonts w:ascii="Symbol" w:hAnsi="Symbol" w:cs="Symbol"/>
      <w:color w:val="auto"/>
    </w:rPr>
  </w:style>
  <w:style w:type="character" w:customStyle="1" w:styleId="WW8Num49z0">
    <w:name w:val="WW8Num49z0"/>
    <w:rPr>
      <w:rFonts w:ascii="Wingdings" w:hAnsi="Wingdings" w:cs="Wingdings"/>
    </w:rPr>
  </w:style>
  <w:style w:type="character" w:customStyle="1" w:styleId="WW8Num50z0">
    <w:name w:val="WW8Num50z0"/>
    <w:rPr>
      <w:rFonts w:ascii="Wingdings" w:hAnsi="Wingdings" w:cs="Wingdings"/>
    </w:rPr>
  </w:style>
  <w:style w:type="character" w:customStyle="1" w:styleId="WW8Num50z1">
    <w:name w:val="WW8Num50z1"/>
    <w:rPr>
      <w:rFonts w:ascii="Courier New" w:hAnsi="Courier New" w:cs="Courier New"/>
    </w:rPr>
  </w:style>
  <w:style w:type="character" w:customStyle="1" w:styleId="WW8Num50z3">
    <w:name w:val="WW8Num50z3"/>
    <w:rPr>
      <w:rFonts w:ascii="Symbol" w:hAnsi="Symbol" w:cs="Symbol"/>
    </w:rPr>
  </w:style>
  <w:style w:type="character" w:customStyle="1" w:styleId="WW8Num52z0">
    <w:name w:val="WW8Num52z0"/>
    <w:rPr>
      <w:rFonts w:ascii="Wingdings" w:hAnsi="Wingdings" w:cs="Wingdings"/>
    </w:rPr>
  </w:style>
  <w:style w:type="character" w:customStyle="1" w:styleId="WW8Num52z1">
    <w:name w:val="WW8Num52z1"/>
    <w:rPr>
      <w:rFonts w:ascii="Courier New" w:hAnsi="Courier New" w:cs="Courier New"/>
    </w:rPr>
  </w:style>
  <w:style w:type="character" w:customStyle="1" w:styleId="WW8Num52z3">
    <w:name w:val="WW8Num52z3"/>
    <w:rPr>
      <w:rFonts w:ascii="Symbol" w:hAnsi="Symbol" w:cs="Symbol"/>
    </w:rPr>
  </w:style>
  <w:style w:type="character" w:customStyle="1" w:styleId="WW8Num53z0">
    <w:name w:val="WW8Num53z0"/>
    <w:rPr>
      <w:rFonts w:ascii="Symbol" w:hAnsi="Symbol" w:cs="Symbol"/>
      <w:color w:val="auto"/>
    </w:rPr>
  </w:style>
  <w:style w:type="character" w:customStyle="1" w:styleId="WW8Num54z0">
    <w:name w:val="WW8Num54z0"/>
    <w:rPr>
      <w:rFonts w:ascii="Wingdings" w:hAnsi="Wingdings" w:cs="Wingdings"/>
    </w:rPr>
  </w:style>
  <w:style w:type="character" w:customStyle="1" w:styleId="WW8Num55z0">
    <w:name w:val="WW8Num55z0"/>
    <w:rPr>
      <w:rFonts w:ascii="Times New Roman" w:hAnsi="Times New Roman" w:cs="Times New Roman"/>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6z0">
    <w:name w:val="WW8Num56z0"/>
    <w:rPr>
      <w:color w:val="000000"/>
    </w:rPr>
  </w:style>
  <w:style w:type="character" w:customStyle="1" w:styleId="WW8Num56z1">
    <w:name w:val="WW8Num56z1"/>
    <w:rPr>
      <w:rFonts w:ascii="Times New Roman" w:eastAsia="Times New Roman" w:hAnsi="Times New Roman" w:cs="Times New Roman"/>
      <w:sz w:val="16"/>
    </w:rPr>
  </w:style>
  <w:style w:type="character" w:customStyle="1" w:styleId="WW8Num57z0">
    <w:name w:val="WW8Num57z0"/>
    <w:rPr>
      <w:rFonts w:ascii="Wingdings" w:hAnsi="Wingdings" w:cs="Wingdings"/>
    </w:rPr>
  </w:style>
  <w:style w:type="character" w:customStyle="1" w:styleId="WW8Num57z1">
    <w:name w:val="WW8Num57z1"/>
    <w:rPr>
      <w:rFonts w:ascii="Courier New" w:hAnsi="Courier New" w:cs="Courier New"/>
    </w:rPr>
  </w:style>
  <w:style w:type="character" w:customStyle="1" w:styleId="WW8Num57z3">
    <w:name w:val="WW8Num57z3"/>
    <w:rPr>
      <w:rFonts w:ascii="Symbol" w:hAnsi="Symbol" w:cs="Symbol"/>
    </w:rPr>
  </w:style>
  <w:style w:type="character" w:customStyle="1" w:styleId="WW8Num59z0">
    <w:name w:val="WW8Num59z0"/>
    <w:rPr>
      <w:rFonts w:ascii="Times New Roman" w:hAnsi="Times New Roman" w:cs="Times New Roman"/>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59z3">
    <w:name w:val="WW8Num59z3"/>
    <w:rPr>
      <w:rFonts w:ascii="Symbol" w:hAnsi="Symbol" w:cs="Symbol"/>
    </w:rPr>
  </w:style>
  <w:style w:type="character" w:customStyle="1" w:styleId="WW8Num60z0">
    <w:name w:val="WW8Num60z0"/>
    <w:rPr>
      <w:rFonts w:ascii="Times New Roman" w:hAnsi="Times New Roman" w:cs="Times New Roman"/>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0z3">
    <w:name w:val="WW8Num60z3"/>
    <w:rPr>
      <w:rFonts w:ascii="Symbol" w:hAnsi="Symbol" w:cs="Symbol"/>
    </w:rPr>
  </w:style>
  <w:style w:type="character" w:customStyle="1" w:styleId="WW8Num61z0">
    <w:name w:val="WW8Num61z0"/>
    <w:rPr>
      <w:rFonts w:ascii="Wingdings" w:hAnsi="Wingdings" w:cs="Wingdings"/>
    </w:rPr>
  </w:style>
  <w:style w:type="character" w:customStyle="1" w:styleId="WW8Num61z1">
    <w:name w:val="WW8Num61z1"/>
    <w:rPr>
      <w:rFonts w:ascii="Courier New" w:hAnsi="Courier New" w:cs="Courier New"/>
    </w:rPr>
  </w:style>
  <w:style w:type="character" w:customStyle="1" w:styleId="WW8Num61z3">
    <w:name w:val="WW8Num61z3"/>
    <w:rPr>
      <w:rFonts w:ascii="Symbol" w:hAnsi="Symbol" w:cs="Symbol"/>
    </w:rPr>
  </w:style>
  <w:style w:type="character" w:customStyle="1" w:styleId="WW8Num62z0">
    <w:name w:val="WW8Num62z0"/>
    <w:rPr>
      <w:rFonts w:ascii="Wingdings" w:hAnsi="Wingdings" w:cs="Wingdings"/>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cs="Symbol"/>
    </w:rPr>
  </w:style>
  <w:style w:type="character" w:customStyle="1" w:styleId="WW8Num63z0">
    <w:name w:val="WW8Num63z0"/>
    <w:rPr>
      <w:rFonts w:ascii="Wingdings" w:hAnsi="Wingdings" w:cs="Wingdings"/>
    </w:rPr>
  </w:style>
  <w:style w:type="character" w:customStyle="1" w:styleId="WW8Num63z1">
    <w:name w:val="WW8Num63z1"/>
    <w:rPr>
      <w:rFonts w:ascii="Courier New" w:hAnsi="Courier New" w:cs="Courier New"/>
    </w:rPr>
  </w:style>
  <w:style w:type="character" w:customStyle="1" w:styleId="WW8Num63z3">
    <w:name w:val="WW8Num63z3"/>
    <w:rPr>
      <w:rFonts w:ascii="Symbol" w:hAnsi="Symbol" w:cs="Symbol"/>
    </w:rPr>
  </w:style>
  <w:style w:type="character" w:customStyle="1" w:styleId="WW8Num64z0">
    <w:name w:val="WW8Num64z0"/>
    <w:rPr>
      <w:rFonts w:ascii="Wingdings" w:hAnsi="Wingdings" w:cs="Wingdings"/>
    </w:rPr>
  </w:style>
  <w:style w:type="character" w:customStyle="1" w:styleId="WW8Num64z3">
    <w:name w:val="WW8Num64z3"/>
    <w:rPr>
      <w:rFonts w:ascii="Symbol" w:hAnsi="Symbol" w:cs="Symbol"/>
    </w:rPr>
  </w:style>
  <w:style w:type="character" w:customStyle="1" w:styleId="WW8Num64z4">
    <w:name w:val="WW8Num64z4"/>
    <w:rPr>
      <w:rFonts w:ascii="Courier New" w:hAnsi="Courier New" w:cs="Courier New"/>
    </w:rPr>
  </w:style>
  <w:style w:type="character" w:customStyle="1" w:styleId="WW8Num65z0">
    <w:name w:val="WW8Num65z0"/>
    <w:rPr>
      <w:rFonts w:ascii="Wingdings" w:hAnsi="Wingdings" w:cs="Wingdings"/>
      <w:color w:val="008080"/>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WW8Num67z0">
    <w:name w:val="WW8Num67z0"/>
    <w:rPr>
      <w:rFonts w:ascii="Wingdings" w:hAnsi="Wingdings" w:cs="Wingdings"/>
    </w:rPr>
  </w:style>
  <w:style w:type="character" w:customStyle="1" w:styleId="WW8Num67z1">
    <w:name w:val="WW8Num67z1"/>
    <w:rPr>
      <w:rFonts w:ascii="Courier New" w:hAnsi="Courier New" w:cs="Courier New"/>
    </w:rPr>
  </w:style>
  <w:style w:type="character" w:customStyle="1" w:styleId="WW8Num67z3">
    <w:name w:val="WW8Num67z3"/>
    <w:rPr>
      <w:rFonts w:ascii="Symbol" w:hAnsi="Symbol" w:cs="Symbol"/>
    </w:rPr>
  </w:style>
  <w:style w:type="character" w:customStyle="1" w:styleId="WW8Num68z0">
    <w:name w:val="WW8Num68z0"/>
    <w:rPr>
      <w:rFonts w:ascii="Wingdings" w:hAnsi="Wingdings" w:cs="Wingdings"/>
    </w:rPr>
  </w:style>
  <w:style w:type="character" w:customStyle="1" w:styleId="WW8Num68z1">
    <w:name w:val="WW8Num68z1"/>
    <w:rPr>
      <w:rFonts w:ascii="Courier New" w:hAnsi="Courier New" w:cs="Courier New"/>
    </w:rPr>
  </w:style>
  <w:style w:type="character" w:customStyle="1" w:styleId="WW8Num68z3">
    <w:name w:val="WW8Num68z3"/>
    <w:rPr>
      <w:rFonts w:ascii="Symbol" w:hAnsi="Symbol" w:cs="Symbol"/>
    </w:rPr>
  </w:style>
  <w:style w:type="character" w:customStyle="1" w:styleId="WW8Num69z0">
    <w:name w:val="WW8Num69z0"/>
    <w:rPr>
      <w:rFonts w:ascii="Times New Roman" w:hAnsi="Times New Roman" w:cs="Times New Roman"/>
    </w:rPr>
  </w:style>
  <w:style w:type="character" w:customStyle="1" w:styleId="WW8Num70z0">
    <w:name w:val="WW8Num70z0"/>
    <w:rPr>
      <w:rFonts w:ascii="Times New Roman" w:hAnsi="Times New Roman" w:cs="Times New Roman"/>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cs="Wingdings"/>
    </w:rPr>
  </w:style>
  <w:style w:type="character" w:customStyle="1" w:styleId="WW8Num70z3">
    <w:name w:val="WW8Num70z3"/>
    <w:rPr>
      <w:rFonts w:ascii="Symbol" w:hAnsi="Symbol" w:cs="Symbol"/>
    </w:rPr>
  </w:style>
  <w:style w:type="character" w:customStyle="1" w:styleId="WW8Num73z0">
    <w:name w:val="WW8Num73z0"/>
    <w:rPr>
      <w:rFonts w:ascii="Wingdings" w:hAnsi="Wingdings" w:cs="Wingdings"/>
    </w:rPr>
  </w:style>
  <w:style w:type="character" w:customStyle="1" w:styleId="WW8Num73z1">
    <w:name w:val="WW8Num73z1"/>
    <w:rPr>
      <w:rFonts w:ascii="Courier New" w:hAnsi="Courier New" w:cs="Courier New"/>
    </w:rPr>
  </w:style>
  <w:style w:type="character" w:customStyle="1" w:styleId="WW8Num73z3">
    <w:name w:val="WW8Num73z3"/>
    <w:rPr>
      <w:rFonts w:ascii="Symbol" w:hAnsi="Symbol" w:cs="Symbol"/>
    </w:rPr>
  </w:style>
  <w:style w:type="character" w:customStyle="1" w:styleId="WW8Num74z0">
    <w:name w:val="WW8Num74z0"/>
    <w:rPr>
      <w:rFonts w:ascii="Wingdings" w:hAnsi="Wingdings" w:cs="Wingdings"/>
    </w:rPr>
  </w:style>
  <w:style w:type="character" w:customStyle="1" w:styleId="WW8Num74z1">
    <w:name w:val="WW8Num74z1"/>
    <w:rPr>
      <w:rFonts w:ascii="Courier New" w:hAnsi="Courier New" w:cs="Courier New"/>
    </w:rPr>
  </w:style>
  <w:style w:type="character" w:customStyle="1" w:styleId="WW8Num74z3">
    <w:name w:val="WW8Num74z3"/>
    <w:rPr>
      <w:rFonts w:ascii="Symbol" w:hAnsi="Symbol" w:cs="Symbol"/>
    </w:rPr>
  </w:style>
  <w:style w:type="character" w:customStyle="1" w:styleId="WW8Num77z0">
    <w:name w:val="WW8Num77z0"/>
    <w:rPr>
      <w:rFonts w:ascii="Wingdings" w:hAnsi="Wingdings" w:cs="Wingdings"/>
    </w:rPr>
  </w:style>
  <w:style w:type="character" w:customStyle="1" w:styleId="WW8Num77z1">
    <w:name w:val="WW8Num77z1"/>
    <w:rPr>
      <w:rFonts w:ascii="Courier New" w:hAnsi="Courier New" w:cs="Courier New"/>
    </w:rPr>
  </w:style>
  <w:style w:type="character" w:customStyle="1" w:styleId="WW8Num77z3">
    <w:name w:val="WW8Num77z3"/>
    <w:rPr>
      <w:rFonts w:ascii="Symbol" w:hAnsi="Symbol" w:cs="Symbol"/>
    </w:rPr>
  </w:style>
  <w:style w:type="character" w:customStyle="1" w:styleId="WW8Num78z0">
    <w:name w:val="WW8Num78z0"/>
    <w:rPr>
      <w:rFonts w:ascii="Wingdings" w:hAnsi="Wingdings" w:cs="Wingdings"/>
    </w:rPr>
  </w:style>
  <w:style w:type="character" w:customStyle="1" w:styleId="WW8Num78z1">
    <w:name w:val="WW8Num78z1"/>
    <w:rPr>
      <w:rFonts w:ascii="Courier New" w:hAnsi="Courier New" w:cs="Courier New"/>
    </w:rPr>
  </w:style>
  <w:style w:type="character" w:customStyle="1" w:styleId="WW8Num78z3">
    <w:name w:val="WW8Num78z3"/>
    <w:rPr>
      <w:rFonts w:ascii="Symbol" w:hAnsi="Symbol" w:cs="Symbol"/>
    </w:rPr>
  </w:style>
  <w:style w:type="character" w:customStyle="1" w:styleId="WW8Num79z0">
    <w:name w:val="WW8Num79z0"/>
    <w:rPr>
      <w:rFonts w:ascii="Wingdings" w:hAnsi="Wingdings" w:cs="Wingdings"/>
      <w:color w:val="008080"/>
    </w:rPr>
  </w:style>
  <w:style w:type="character" w:customStyle="1" w:styleId="WW8Num80z0">
    <w:name w:val="WW8Num80z0"/>
    <w:rPr>
      <w:rFonts w:ascii="Wingdings" w:hAnsi="Wingdings" w:cs="Wingdings"/>
    </w:rPr>
  </w:style>
  <w:style w:type="character" w:customStyle="1" w:styleId="WW8Num80z1">
    <w:name w:val="WW8Num80z1"/>
    <w:rPr>
      <w:rFonts w:ascii="Courier New" w:hAnsi="Courier New" w:cs="Courier New"/>
    </w:rPr>
  </w:style>
  <w:style w:type="character" w:customStyle="1" w:styleId="WW8Num80z3">
    <w:name w:val="WW8Num80z3"/>
    <w:rPr>
      <w:rFonts w:ascii="Symbol" w:hAnsi="Symbol" w:cs="Symbol"/>
    </w:rPr>
  </w:style>
  <w:style w:type="character" w:customStyle="1" w:styleId="WW8NumSt58z0">
    <w:name w:val="WW8NumSt58z0"/>
    <w:rPr>
      <w:rFonts w:ascii="Wingdings" w:hAnsi="Wingdings" w:cs="Wingdings"/>
      <w:sz w:val="18"/>
    </w:rPr>
  </w:style>
  <w:style w:type="character" w:customStyle="1" w:styleId="Policepardfaut1">
    <w:name w:val="Police par défaut1"/>
  </w:style>
  <w:style w:type="character" w:customStyle="1" w:styleId="Caractresdenotedebasdepage">
    <w:name w:val="Caractères de note de bas de page"/>
    <w:rPr>
      <w:vertAlign w:val="superscript"/>
    </w:rPr>
  </w:style>
  <w:style w:type="character" w:styleId="lev">
    <w:name w:val="Strong"/>
    <w:qFormat/>
    <w:rPr>
      <w:b/>
      <w:bCs/>
    </w:rPr>
  </w:style>
  <w:style w:type="character" w:customStyle="1" w:styleId="Marquedecommentaire1">
    <w:name w:val="Marque de commentaire1"/>
    <w:rPr>
      <w:sz w:val="16"/>
      <w:szCs w:val="16"/>
    </w:rPr>
  </w:style>
  <w:style w:type="character" w:styleId="Numrodepage">
    <w:name w:val="page number"/>
    <w:basedOn w:val="Policepardfaut1"/>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Caractredenotedebasdepage">
    <w:name w:val="Caractère de note de bas de page"/>
    <w:rPr>
      <w:vertAlign w:val="superscript"/>
    </w:rPr>
  </w:style>
  <w:style w:type="character" w:customStyle="1" w:styleId="Appelnotedebasdep1">
    <w:name w:val="Appel note de bas de p.1"/>
    <w:rPr>
      <w:vertAlign w:val="superscript"/>
    </w:rPr>
  </w:style>
  <w:style w:type="character" w:customStyle="1" w:styleId="Appelnotedebasdep2">
    <w:name w:val="Appel note de bas de p.2"/>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Appeldenotedefin1">
    <w:name w:val="Appel de note de fin1"/>
    <w:rPr>
      <w:vertAlign w:val="superscript"/>
    </w:rPr>
  </w:style>
  <w:style w:type="character" w:customStyle="1" w:styleId="WW8Num81z3">
    <w:name w:val="WW8Num81z3"/>
    <w:rPr>
      <w:rFonts w:ascii="Symbol" w:hAnsi="Symbol" w:cs="Symbol"/>
    </w:rPr>
  </w:style>
  <w:style w:type="character" w:customStyle="1" w:styleId="Appelnotedebasdep3">
    <w:name w:val="Appel note de bas de p.3"/>
    <w:rPr>
      <w:vertAlign w:val="superscript"/>
    </w:rPr>
  </w:style>
  <w:style w:type="character" w:customStyle="1" w:styleId="Caractresdenumrotation">
    <w:name w:val="Caractères de numérotation"/>
  </w:style>
  <w:style w:type="character" w:customStyle="1" w:styleId="Puces">
    <w:name w:val="Puces"/>
    <w:rPr>
      <w:rFonts w:ascii="OpenSymbol" w:eastAsia="OpenSymbol" w:hAnsi="OpenSymbol" w:cs="OpenSymbol"/>
      <w:b w:val="0"/>
      <w:bCs w:val="0"/>
    </w:rPr>
  </w:style>
  <w:style w:type="paragraph" w:customStyle="1" w:styleId="Titre11">
    <w:name w:val="Titre11"/>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rPr>
      <w:rFonts w:ascii="Tahoma" w:hAnsi="Tahoma" w:cs="Tahoma"/>
      <w:sz w:val="16"/>
    </w:rPr>
  </w:style>
  <w:style w:type="paragraph" w:styleId="Liste">
    <w:name w:val="List"/>
    <w:basedOn w:val="Corpsdetexte"/>
    <w:rPr>
      <w:rFonts w:ascii="Liberation Sans" w:hAnsi="Liberation Sans"/>
    </w:rPr>
  </w:style>
  <w:style w:type="paragraph" w:styleId="Lgende">
    <w:name w:val="caption"/>
    <w:basedOn w:val="Normal"/>
    <w:qFormat/>
    <w:pPr>
      <w:suppressLineNumbers/>
      <w:spacing w:before="120" w:after="120"/>
    </w:pPr>
    <w:rPr>
      <w:rFonts w:ascii="Liberation Sans" w:hAnsi="Liberation Sans" w:cs="Tahoma"/>
      <w:i/>
      <w:iCs/>
    </w:rPr>
  </w:style>
  <w:style w:type="paragraph" w:customStyle="1" w:styleId="Index">
    <w:name w:val="Index"/>
    <w:basedOn w:val="Normal"/>
    <w:pPr>
      <w:suppressLineNumbers/>
    </w:pPr>
    <w:rPr>
      <w:rFonts w:ascii="Liberation Sans" w:hAnsi="Liberation Sans" w:cs="Tahoma"/>
    </w:rPr>
  </w:style>
  <w:style w:type="paragraph" w:customStyle="1" w:styleId="Titre10">
    <w:name w:val="Titre10"/>
    <w:basedOn w:val="Normal"/>
    <w:next w:val="Corpsdetexte"/>
    <w:pPr>
      <w:keepNext/>
      <w:spacing w:before="240" w:after="120"/>
    </w:pPr>
    <w:rPr>
      <w:rFonts w:ascii="Liberation Sans" w:eastAsia="Microsoft YaHei" w:hAnsi="Liberation Sans" w:cs="Mangal"/>
      <w:sz w:val="28"/>
      <w:szCs w:val="28"/>
    </w:rPr>
  </w:style>
  <w:style w:type="paragraph" w:customStyle="1" w:styleId="Titre9">
    <w:name w:val="Titre9"/>
    <w:basedOn w:val="Normal"/>
    <w:next w:val="Corpsdetexte"/>
    <w:pPr>
      <w:keepNext/>
      <w:spacing w:before="240" w:after="120"/>
    </w:pPr>
    <w:rPr>
      <w:rFonts w:ascii="Arial" w:eastAsia="Microsoft YaHei" w:hAnsi="Arial" w:cs="Mangal"/>
      <w:sz w:val="28"/>
      <w:szCs w:val="28"/>
    </w:rPr>
  </w:style>
  <w:style w:type="paragraph" w:customStyle="1" w:styleId="Titre8">
    <w:name w:val="Titre8"/>
    <w:basedOn w:val="Normal"/>
    <w:next w:val="Corpsdetexte"/>
    <w:pPr>
      <w:keepNext/>
      <w:spacing w:before="240" w:after="120"/>
    </w:pPr>
    <w:rPr>
      <w:rFonts w:ascii="Arial" w:eastAsia="Microsoft YaHei" w:hAnsi="Arial" w:cs="Mangal"/>
      <w:sz w:val="28"/>
      <w:szCs w:val="28"/>
    </w:rPr>
  </w:style>
  <w:style w:type="paragraph" w:customStyle="1" w:styleId="Titre70">
    <w:name w:val="Titre7"/>
    <w:basedOn w:val="Normal"/>
    <w:next w:val="Corpsdetexte"/>
    <w:pPr>
      <w:keepNext/>
      <w:spacing w:before="240" w:after="120"/>
    </w:pPr>
    <w:rPr>
      <w:rFonts w:ascii="Arial" w:eastAsia="Microsoft YaHei" w:hAnsi="Arial" w:cs="Mangal"/>
      <w:sz w:val="28"/>
      <w:szCs w:val="28"/>
    </w:rPr>
  </w:style>
  <w:style w:type="paragraph" w:customStyle="1" w:styleId="Titre6">
    <w:name w:val="Titre6"/>
    <w:basedOn w:val="Normal"/>
    <w:next w:val="Corpsdetexte"/>
    <w:pPr>
      <w:keepNext/>
      <w:spacing w:before="240" w:after="120"/>
    </w:pPr>
    <w:rPr>
      <w:rFonts w:ascii="Arial" w:eastAsia="Microsoft YaHei" w:hAnsi="Arial" w:cs="Mangal"/>
      <w:sz w:val="28"/>
      <w:szCs w:val="28"/>
    </w:rPr>
  </w:style>
  <w:style w:type="paragraph" w:customStyle="1" w:styleId="Titre5">
    <w:name w:val="Titre5"/>
    <w:basedOn w:val="Normal"/>
    <w:next w:val="Corpsdetexte"/>
    <w:pPr>
      <w:keepNext/>
      <w:spacing w:before="240" w:after="120"/>
    </w:pPr>
    <w:rPr>
      <w:rFonts w:ascii="Arial" w:eastAsia="Microsoft YaHei" w:hAnsi="Arial" w:cs="Mangal"/>
      <w:sz w:val="28"/>
      <w:szCs w:val="28"/>
    </w:rPr>
  </w:style>
  <w:style w:type="paragraph" w:customStyle="1" w:styleId="Titre30">
    <w:name w:val="Titre3"/>
    <w:basedOn w:val="Normal"/>
    <w:next w:val="Corpsdetexte"/>
    <w:pPr>
      <w:keepNext/>
      <w:spacing w:before="240" w:after="120"/>
    </w:pPr>
    <w:rPr>
      <w:rFonts w:ascii="Liberation Sans" w:eastAsia="MS Mincho" w:hAnsi="Liberation Sans" w:cs="Tahoma"/>
      <w:sz w:val="28"/>
      <w:szCs w:val="28"/>
    </w:rPr>
  </w:style>
  <w:style w:type="paragraph" w:customStyle="1" w:styleId="Titre40">
    <w:name w:val="Titre4"/>
    <w:basedOn w:val="Titre30"/>
    <w:next w:val="Corpsdetexte"/>
    <w:pPr>
      <w:jc w:val="center"/>
    </w:pPr>
    <w:rPr>
      <w:b/>
      <w:bCs/>
      <w:sz w:val="56"/>
      <w:szCs w:val="56"/>
    </w:rPr>
  </w:style>
  <w:style w:type="paragraph" w:customStyle="1" w:styleId="Titre20">
    <w:name w:val="Titre2"/>
    <w:basedOn w:val="Normal"/>
    <w:next w:val="Corpsdetexte"/>
    <w:pPr>
      <w:keepNext/>
      <w:spacing w:before="240" w:after="120"/>
    </w:pPr>
    <w:rPr>
      <w:rFonts w:ascii="Liberation Sans" w:eastAsia="MS Mincho" w:hAnsi="Liberation Sans" w:cs="Tahoma"/>
      <w:sz w:val="28"/>
      <w:szCs w:val="28"/>
    </w:rPr>
  </w:style>
  <w:style w:type="paragraph" w:customStyle="1" w:styleId="Lgende2">
    <w:name w:val="Légende2"/>
    <w:basedOn w:val="Normal"/>
    <w:pPr>
      <w:suppressLineNumbers/>
      <w:spacing w:before="120" w:after="120"/>
    </w:pPr>
    <w:rPr>
      <w:rFonts w:ascii="Liberation Sans" w:hAnsi="Liberation Sans" w:cs="Tahoma"/>
      <w:i/>
      <w:iCs/>
    </w:rPr>
  </w:style>
  <w:style w:type="paragraph" w:customStyle="1" w:styleId="Titre12">
    <w:name w:val="Titre1"/>
    <w:basedOn w:val="Normal"/>
    <w:next w:val="Corpsdetexte"/>
    <w:pPr>
      <w:keepNext/>
      <w:spacing w:before="240" w:after="120"/>
    </w:pPr>
    <w:rPr>
      <w:rFonts w:ascii="Liberation Sans" w:eastAsia="MS Mincho" w:hAnsi="Liberation Sans" w:cs="Tahoma"/>
      <w:sz w:val="28"/>
      <w:szCs w:val="28"/>
    </w:rPr>
  </w:style>
  <w:style w:type="paragraph" w:customStyle="1" w:styleId="Lgende1">
    <w:name w:val="Légende1"/>
    <w:basedOn w:val="Normal"/>
    <w:pPr>
      <w:suppressLineNumbers/>
      <w:spacing w:before="120" w:after="120"/>
    </w:pPr>
    <w:rPr>
      <w:rFonts w:ascii="Liberation Sans" w:hAnsi="Liberation Sans" w:cs="Tahoma"/>
      <w:i/>
      <w:iCs/>
    </w:rPr>
  </w:style>
  <w:style w:type="paragraph" w:styleId="Notedebasdepage">
    <w:name w:val="footnote text"/>
    <w:basedOn w:val="Normal"/>
    <w:pPr>
      <w:jc w:val="both"/>
    </w:pPr>
    <w:rPr>
      <w:rFonts w:ascii="Arial" w:hAnsi="Arial" w:cs="Arial"/>
      <w:sz w:val="20"/>
      <w:szCs w:val="20"/>
    </w:rPr>
  </w:style>
  <w:style w:type="paragraph" w:customStyle="1" w:styleId="normalformulaire">
    <w:name w:val="normal formulaire"/>
    <w:basedOn w:val="Normal"/>
    <w:pPr>
      <w:jc w:val="both"/>
    </w:pPr>
    <w:rPr>
      <w:rFonts w:ascii="Tahoma" w:hAnsi="Tahoma" w:cs="Tahoma"/>
      <w:sz w:val="16"/>
    </w:rPr>
  </w:style>
  <w:style w:type="paragraph" w:customStyle="1" w:styleId="titreformulaire">
    <w:name w:val="titre formulaire"/>
    <w:basedOn w:val="Titre7"/>
    <w:pPr>
      <w:numPr>
        <w:ilvl w:val="0"/>
        <w:numId w:val="0"/>
      </w:numPr>
    </w:pPr>
  </w:style>
  <w:style w:type="paragraph" w:customStyle="1" w:styleId="italiqueformulaire">
    <w:name w:val="italique formulaire"/>
    <w:basedOn w:val="normalformulaire"/>
    <w:rPr>
      <w:i/>
      <w:sz w:val="1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rpsdetexte21">
    <w:name w:val="Corps de texte 21"/>
    <w:basedOn w:val="Normal"/>
    <w:rPr>
      <w:color w:val="FF00FF"/>
    </w:rPr>
  </w:style>
  <w:style w:type="paragraph" w:customStyle="1" w:styleId="Commentaire1">
    <w:name w:val="Commentaire1"/>
    <w:basedOn w:val="Normal"/>
    <w:rPr>
      <w:sz w:val="20"/>
      <w:szCs w:val="20"/>
    </w:rPr>
  </w:style>
  <w:style w:type="paragraph" w:customStyle="1" w:styleId="Corpsdetexte31">
    <w:name w:val="Corps de texte 31"/>
    <w:basedOn w:val="Normal"/>
    <w:pPr>
      <w:jc w:val="center"/>
    </w:pPr>
    <w:rPr>
      <w:color w:val="FF0000"/>
      <w:sz w:val="16"/>
    </w:rPr>
  </w:style>
  <w:style w:type="paragraph" w:customStyle="1" w:styleId="font5">
    <w:name w:val="font5"/>
    <w:basedOn w:val="Normal"/>
    <w:pPr>
      <w:spacing w:before="100" w:after="100"/>
    </w:pPr>
    <w:rPr>
      <w:rFonts w:ascii="Tahoma" w:eastAsia="Arial Unicode MS" w:hAnsi="Tahoma" w:cs="Tahoma"/>
      <w:sz w:val="20"/>
      <w:szCs w:val="20"/>
    </w:rPr>
  </w:style>
  <w:style w:type="paragraph" w:customStyle="1" w:styleId="font6">
    <w:name w:val="font6"/>
    <w:basedOn w:val="Normal"/>
    <w:pPr>
      <w:spacing w:before="100" w:after="100"/>
    </w:pPr>
    <w:rPr>
      <w:rFonts w:ascii="Tahoma" w:eastAsia="Arial Unicode MS" w:hAnsi="Tahoma" w:cs="Tahoma"/>
      <w:color w:val="FF00FF"/>
      <w:sz w:val="20"/>
      <w:szCs w:val="20"/>
    </w:rPr>
  </w:style>
  <w:style w:type="paragraph" w:customStyle="1" w:styleId="font7">
    <w:name w:val="font7"/>
    <w:basedOn w:val="Normal"/>
    <w:pPr>
      <w:spacing w:before="100" w:after="100"/>
    </w:pPr>
    <w:rPr>
      <w:rFonts w:ascii="Tahoma" w:eastAsia="Arial Unicode MS" w:hAnsi="Tahoma" w:cs="Tahoma"/>
      <w:color w:val="FF0000"/>
      <w:sz w:val="20"/>
      <w:szCs w:val="20"/>
    </w:rPr>
  </w:style>
  <w:style w:type="paragraph" w:customStyle="1" w:styleId="font8">
    <w:name w:val="font8"/>
    <w:basedOn w:val="Normal"/>
    <w:pPr>
      <w:spacing w:before="100" w:after="100"/>
    </w:pPr>
    <w:rPr>
      <w:rFonts w:ascii="Tahoma" w:eastAsia="Arial Unicode MS" w:hAnsi="Tahoma" w:cs="Tahoma"/>
      <w:sz w:val="20"/>
      <w:szCs w:val="20"/>
      <w:u w:val="single"/>
    </w:rPr>
  </w:style>
  <w:style w:type="paragraph" w:customStyle="1" w:styleId="xl24">
    <w:name w:val="xl24"/>
    <w:basedOn w:val="Normal"/>
    <w:pPr>
      <w:spacing w:before="100" w:after="100"/>
      <w:jc w:val="both"/>
    </w:pPr>
    <w:rPr>
      <w:rFonts w:ascii="Tahoma" w:eastAsia="Arial Unicode MS" w:hAnsi="Tahoma" w:cs="Tahoma"/>
      <w:b/>
      <w:bCs/>
      <w:color w:val="FFFFFF"/>
    </w:rPr>
  </w:style>
  <w:style w:type="paragraph" w:customStyle="1" w:styleId="xl25">
    <w:name w:val="xl25"/>
    <w:basedOn w:val="Normal"/>
    <w:pPr>
      <w:shd w:val="clear" w:color="auto" w:fill="008080"/>
      <w:spacing w:before="100" w:after="100"/>
    </w:pPr>
    <w:rPr>
      <w:rFonts w:ascii="Tahoma" w:eastAsia="Arial Unicode MS" w:hAnsi="Tahoma" w:cs="Tahoma"/>
      <w:b/>
      <w:bCs/>
      <w:color w:val="FFFFFF"/>
    </w:rPr>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7">
    <w:name w:val="xl27"/>
    <w:basedOn w:val="Normal"/>
    <w:pPr>
      <w:pBdr>
        <w:top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8">
    <w:name w:val="xl28"/>
    <w:basedOn w:val="Normal"/>
    <w:pPr>
      <w:shd w:val="clear" w:color="auto" w:fill="008080"/>
      <w:spacing w:before="100" w:after="100"/>
    </w:pPr>
    <w:rPr>
      <w:rFonts w:ascii="Arial Unicode MS" w:eastAsia="Arial Unicode MS" w:hAnsi="Arial Unicode MS" w:cs="Arial Unicode MS"/>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0">
    <w:name w:val="xl30"/>
    <w:basedOn w:val="Normal"/>
    <w:pPr>
      <w:pBdr>
        <w:top w:val="single" w:sz="4" w:space="0" w:color="000000"/>
        <w:bottom w:val="single" w:sz="4" w:space="0" w:color="000000"/>
        <w:right w:val="single" w:sz="4" w:space="0" w:color="000000"/>
      </w:pBdr>
      <w:spacing w:before="100" w:after="100"/>
      <w:jc w:val="center"/>
      <w:textAlignment w:val="center"/>
    </w:pPr>
    <w:rPr>
      <w:rFonts w:ascii="Wingdings" w:eastAsia="Arial Unicode MS" w:hAnsi="Wingdings" w:cs="Arial Unicode MS"/>
    </w:rPr>
  </w:style>
  <w:style w:type="paragraph" w:customStyle="1" w:styleId="xl31">
    <w:name w:val="xl31"/>
    <w:basedOn w:val="Normal"/>
    <w:pPr>
      <w:pBdr>
        <w:top w:val="single" w:sz="4" w:space="0" w:color="000000"/>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2">
    <w:name w:val="xl32"/>
    <w:basedOn w:val="Normal"/>
    <w:pPr>
      <w:pBdr>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3">
    <w:name w:val="xl33"/>
    <w:basedOn w:val="Normal"/>
    <w:pPr>
      <w:pBdr>
        <w:bottom w:val="single" w:sz="4" w:space="0" w:color="000000"/>
        <w:right w:val="single" w:sz="4" w:space="0" w:color="000000"/>
      </w:pBdr>
      <w:spacing w:before="100" w:after="100"/>
      <w:jc w:val="center"/>
      <w:textAlignment w:val="center"/>
    </w:pPr>
    <w:rPr>
      <w:rFonts w:ascii="Wingdings" w:eastAsia="Arial Unicode MS" w:hAnsi="Wingdings" w:cs="Arial Unicode MS"/>
    </w:rPr>
  </w:style>
  <w:style w:type="paragraph" w:customStyle="1" w:styleId="xl34">
    <w:name w:val="xl34"/>
    <w:basedOn w:val="Normal"/>
    <w:pPr>
      <w:pBdr>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5">
    <w:name w:val="xl35"/>
    <w:basedOn w:val="Normal"/>
    <w:pPr>
      <w:pBdr>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6">
    <w:name w:val="xl36"/>
    <w:basedOn w:val="Normal"/>
    <w:pPr>
      <w:pBdr>
        <w:top w:val="single" w:sz="4" w:space="0" w:color="000000"/>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7">
    <w:name w:val="xl37"/>
    <w:basedOn w:val="Normal"/>
    <w:pPr>
      <w:shd w:val="clear" w:color="auto" w:fill="008080"/>
      <w:spacing w:before="100" w:after="100"/>
      <w:textAlignment w:val="center"/>
    </w:pPr>
    <w:rPr>
      <w:rFonts w:ascii="Arial Unicode MS" w:eastAsia="Arial Unicode MS" w:hAnsi="Arial Unicode MS" w:cs="Arial Unicode MS"/>
    </w:rPr>
  </w:style>
  <w:style w:type="paragraph" w:customStyle="1" w:styleId="xl38">
    <w:name w:val="xl38"/>
    <w:basedOn w:val="Normal"/>
    <w:pPr>
      <w:pBdr>
        <w:left w:val="single" w:sz="4" w:space="0" w:color="000000"/>
        <w:bottom w:val="single" w:sz="4" w:space="0" w:color="000000"/>
        <w:right w:val="single" w:sz="4" w:space="0" w:color="000000"/>
      </w:pBdr>
      <w:spacing w:before="100" w:after="100"/>
      <w:textAlignment w:val="center"/>
    </w:pPr>
    <w:rPr>
      <w:rFonts w:ascii="Tahoma" w:eastAsia="Arial Unicode MS" w:hAnsi="Tahoma" w:cs="Tahoma"/>
    </w:rPr>
  </w:style>
  <w:style w:type="paragraph" w:customStyle="1" w:styleId="xl39">
    <w:name w:val="xl39"/>
    <w:basedOn w:val="Normal"/>
    <w:pPr>
      <w:spacing w:before="100" w:after="100"/>
      <w:textAlignment w:val="center"/>
    </w:pPr>
    <w:rPr>
      <w:rFonts w:ascii="Tahoma" w:eastAsia="Arial Unicode MS" w:hAnsi="Tahoma" w:cs="Tahoma"/>
      <w:b/>
      <w:bCs/>
      <w:color w:val="FFFFFF"/>
    </w:rPr>
  </w:style>
  <w:style w:type="paragraph" w:customStyle="1" w:styleId="xl40">
    <w:name w:val="xl40"/>
    <w:basedOn w:val="Normal"/>
    <w:pPr>
      <w:spacing w:before="100" w:after="100"/>
      <w:textAlignment w:val="center"/>
    </w:pPr>
    <w:rPr>
      <w:rFonts w:ascii="Arial Unicode MS" w:eastAsia="Arial Unicode MS" w:hAnsi="Arial Unicode MS" w:cs="Arial Unicode MS"/>
    </w:rPr>
  </w:style>
  <w:style w:type="paragraph" w:customStyle="1" w:styleId="xl41">
    <w:name w:val="xl41"/>
    <w:basedOn w:val="Normal"/>
    <w:pPr>
      <w:shd w:val="clear" w:color="auto" w:fill="008080"/>
      <w:spacing w:before="100" w:after="100"/>
      <w:textAlignment w:val="center"/>
    </w:pPr>
    <w:rPr>
      <w:rFonts w:ascii="Tahoma" w:eastAsia="Arial Unicode MS" w:hAnsi="Tahoma" w:cs="Tahoma"/>
      <w:b/>
      <w:bCs/>
      <w:color w:val="FFFFFF"/>
      <w:sz w:val="22"/>
      <w:szCs w:val="22"/>
    </w:rPr>
  </w:style>
  <w:style w:type="paragraph" w:customStyle="1" w:styleId="xl42">
    <w:name w:val="xl42"/>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rPr>
  </w:style>
  <w:style w:type="paragraph" w:customStyle="1" w:styleId="xl43">
    <w:name w:val="xl43"/>
    <w:basedOn w:val="Normal"/>
    <w:pPr>
      <w:pBdr>
        <w:top w:val="single" w:sz="4" w:space="0" w:color="000000"/>
        <w:bottom w:val="single" w:sz="4" w:space="0" w:color="000000"/>
      </w:pBdr>
      <w:spacing w:before="100" w:after="100"/>
      <w:textAlignment w:val="center"/>
    </w:pPr>
    <w:rPr>
      <w:rFonts w:ascii="Wingdings" w:eastAsia="Arial Unicode MS" w:hAnsi="Wingdings" w:cs="Arial Unicode MS"/>
    </w:rPr>
  </w:style>
  <w:style w:type="paragraph" w:customStyle="1" w:styleId="xl44">
    <w:name w:val="xl44"/>
    <w:basedOn w:val="Normal"/>
    <w:pPr>
      <w:pBdr>
        <w:top w:val="single" w:sz="4" w:space="0" w:color="000000"/>
        <w:bottom w:val="single" w:sz="4" w:space="0" w:color="000000"/>
        <w:right w:val="single" w:sz="4" w:space="0" w:color="000000"/>
      </w:pBdr>
      <w:spacing w:before="100" w:after="100"/>
      <w:textAlignment w:val="center"/>
    </w:pPr>
    <w:rPr>
      <w:rFonts w:ascii="Wingdings" w:eastAsia="Arial Unicode MS" w:hAnsi="Wingdings" w:cs="Arial Unicode MS"/>
    </w:rPr>
  </w:style>
  <w:style w:type="paragraph" w:customStyle="1" w:styleId="xl45">
    <w:name w:val="xl45"/>
    <w:basedOn w:val="Normal"/>
    <w:pPr>
      <w:pBdr>
        <w:bottom w:val="single" w:sz="4" w:space="0" w:color="000000"/>
      </w:pBdr>
      <w:spacing w:before="100" w:after="100"/>
      <w:textAlignment w:val="top"/>
    </w:pPr>
    <w:rPr>
      <w:rFonts w:ascii="Tahoma" w:eastAsia="Arial Unicode MS" w:hAnsi="Tahoma" w:cs="Tahoma"/>
    </w:rPr>
  </w:style>
  <w:style w:type="paragraph" w:customStyle="1" w:styleId="xl46">
    <w:name w:val="xl46"/>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7">
    <w:name w:val="xl47"/>
    <w:basedOn w:val="Normal"/>
    <w:pPr>
      <w:pBdr>
        <w:top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8">
    <w:name w:val="xl48"/>
    <w:basedOn w:val="Normal"/>
    <w:pPr>
      <w:pBdr>
        <w:top w:val="single" w:sz="4" w:space="0" w:color="000000"/>
        <w:bottom w:val="single" w:sz="4" w:space="0" w:color="000000"/>
        <w:right w:val="single" w:sz="4" w:space="0" w:color="000000"/>
      </w:pBdr>
      <w:spacing w:before="100" w:after="100"/>
      <w:textAlignment w:val="top"/>
    </w:pPr>
    <w:rPr>
      <w:rFonts w:ascii="Tahoma" w:eastAsia="Arial Unicode MS" w:hAnsi="Tahoma" w:cs="Tahoma"/>
      <w:u w:val="single"/>
    </w:rPr>
  </w:style>
  <w:style w:type="paragraph" w:customStyle="1" w:styleId="xl49">
    <w:name w:val="xl49"/>
    <w:basedOn w:val="Normal"/>
    <w:pPr>
      <w:pBdr>
        <w:top w:val="single" w:sz="4" w:space="0" w:color="000000"/>
      </w:pBdr>
      <w:spacing w:before="100" w:after="100"/>
      <w:textAlignment w:val="top"/>
    </w:pPr>
    <w:rPr>
      <w:rFonts w:ascii="Tahoma" w:eastAsia="Arial Unicode MS" w:hAnsi="Tahoma" w:cs="Tahoma"/>
      <w:b/>
      <w:bCs/>
      <w:color w:val="FFFFFF"/>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pPr>
    <w:rPr>
      <w:rFonts w:ascii="Arial Narrow" w:eastAsia="Arial Unicode MS" w:hAnsi="Arial Narrow" w:cs="Arial Unicode M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Corpsdetexte"/>
  </w:style>
  <w:style w:type="paragraph" w:styleId="Textedebulles">
    <w:name w:val="Balloon Text"/>
    <w:basedOn w:val="Normal"/>
    <w:rPr>
      <w:rFonts w:ascii="Tahoma" w:hAnsi="Tahoma" w:cs="Tahoma"/>
      <w:sz w:val="16"/>
      <w:szCs w:val="16"/>
    </w:rPr>
  </w:style>
  <w:style w:type="paragraph" w:styleId="NormalWeb">
    <w:name w:val="Normal (Web)"/>
    <w:basedOn w:val="Normal"/>
    <w:uiPriority w:val="99"/>
    <w:pPr>
      <w:suppressAutoHyphens w:val="0"/>
      <w:spacing w:before="100" w:after="119"/>
    </w:pPr>
  </w:style>
  <w:style w:type="paragraph" w:customStyle="1" w:styleId="Tableau">
    <w:name w:val="Tableau"/>
    <w:basedOn w:val="Lgende"/>
  </w:style>
  <w:style w:type="paragraph" w:customStyle="1" w:styleId="Lignehorizontale">
    <w:name w:val="Ligne horizontale"/>
    <w:basedOn w:val="Normal"/>
    <w:next w:val="Corpsdetexte"/>
    <w:pPr>
      <w:suppressLineNumbers/>
      <w:pBdr>
        <w:bottom w:val="double" w:sz="1" w:space="0" w:color="808080"/>
      </w:pBdr>
      <w:spacing w:after="283"/>
    </w:pPr>
    <w:rPr>
      <w:sz w:val="12"/>
      <w:szCs w:val="12"/>
    </w:rPr>
  </w:style>
  <w:style w:type="paragraph" w:styleId="Notedefin">
    <w:name w:val="endnote text"/>
    <w:basedOn w:val="Normal"/>
    <w:pPr>
      <w:suppressLineNumbers/>
      <w:ind w:left="339" w:hanging="339"/>
    </w:pPr>
    <w:rPr>
      <w:sz w:val="20"/>
      <w:szCs w:val="20"/>
    </w:rPr>
  </w:style>
  <w:style w:type="paragraph" w:customStyle="1" w:styleId="Contenudeliste">
    <w:name w:val="Contenu de liste"/>
    <w:basedOn w:val="Normal"/>
    <w:pPr>
      <w:ind w:left="567"/>
    </w:pPr>
  </w:style>
  <w:style w:type="paragraph" w:styleId="Citation">
    <w:name w:val="Quote"/>
    <w:basedOn w:val="Normal"/>
    <w:qFormat/>
    <w:pPr>
      <w:spacing w:after="283"/>
      <w:ind w:left="567" w:right="567"/>
    </w:pPr>
  </w:style>
  <w:style w:type="paragraph" w:styleId="Sous-titre">
    <w:name w:val="Subtitle"/>
    <w:basedOn w:val="Titre30"/>
    <w:next w:val="Corpsdetexte"/>
    <w:qFormat/>
    <w:pPr>
      <w:spacing w:before="60"/>
      <w:jc w:val="center"/>
    </w:pPr>
    <w:rPr>
      <w:sz w:val="36"/>
      <w:szCs w:val="36"/>
    </w:rPr>
  </w:style>
  <w:style w:type="paragraph" w:customStyle="1" w:styleId="Corpsdetexte22">
    <w:name w:val="Corps de texte 22"/>
    <w:basedOn w:val="Normal"/>
    <w:rPr>
      <w:rFonts w:ascii="Tahoma" w:hAnsi="Tahoma" w:cs="Tahoma"/>
      <w:color w:val="FF0000"/>
      <w:sz w:val="16"/>
    </w:rPr>
  </w:style>
  <w:style w:type="paragraph" w:styleId="Paragraphedeliste">
    <w:name w:val="List Paragraph"/>
    <w:basedOn w:val="Normal"/>
    <w:uiPriority w:val="34"/>
    <w:qFormat/>
    <w:pPr>
      <w:ind w:left="720"/>
      <w:contextualSpacing/>
    </w:pPr>
  </w:style>
  <w:style w:type="paragraph" w:customStyle="1" w:styleId="Corpsdetexte32">
    <w:name w:val="Corps de texte 32"/>
    <w:basedOn w:val="Normal"/>
    <w:pPr>
      <w:jc w:val="both"/>
    </w:pPr>
    <w:rPr>
      <w:rFonts w:ascii="Arial" w:hAnsi="Arial" w:cs="Arial"/>
    </w:rPr>
  </w:style>
  <w:style w:type="paragraph" w:customStyle="1" w:styleId="Normal12pt">
    <w:name w:val="Normal + 12 pt"/>
    <w:basedOn w:val="Normal"/>
    <w:rPr>
      <w:sz w:val="22"/>
      <w:szCs w:val="22"/>
    </w:rPr>
  </w:style>
  <w:style w:type="paragraph" w:customStyle="1" w:styleId="Arial">
    <w:name w:val="Arial"/>
    <w:basedOn w:val="Normal"/>
    <w:pPr>
      <w:ind w:left="36"/>
    </w:pPr>
  </w:style>
  <w:style w:type="paragraph" w:customStyle="1" w:styleId="western">
    <w:name w:val="western"/>
    <w:basedOn w:val="Normal"/>
    <w:pPr>
      <w:suppressAutoHyphens w:val="0"/>
      <w:spacing w:before="280"/>
    </w:pPr>
    <w:rPr>
      <w:rFonts w:ascii="Tahoma" w:hAnsi="Tahoma" w:cs="Tahoma"/>
      <w:color w:val="000000"/>
      <w:sz w:val="16"/>
      <w:szCs w:val="16"/>
    </w:rPr>
  </w:style>
  <w:style w:type="paragraph" w:customStyle="1" w:styleId="western1">
    <w:name w:val="western1"/>
    <w:basedOn w:val="Normal"/>
    <w:pPr>
      <w:suppressAutoHyphens w:val="0"/>
      <w:spacing w:before="280"/>
    </w:pPr>
    <w:rPr>
      <w:color w:val="000000"/>
    </w:rPr>
  </w:style>
  <w:style w:type="paragraph" w:styleId="z-Hautduformulaire">
    <w:name w:val="HTML Top of Form"/>
    <w:basedOn w:val="Normal"/>
    <w:next w:val="Normal"/>
    <w:link w:val="z-HautduformulaireCar"/>
    <w:uiPriority w:val="99"/>
    <w:pPr>
      <w:pBdr>
        <w:bottom w:val="single" w:sz="6" w:space="1" w:color="000000"/>
      </w:pBdr>
      <w:suppressAutoHyphens w:val="0"/>
      <w:jc w:val="center"/>
    </w:pPr>
    <w:rPr>
      <w:rFonts w:ascii="Arial" w:hAnsi="Arial" w:cs="Arial"/>
      <w:vanish/>
      <w:color w:val="000000"/>
      <w:sz w:val="16"/>
      <w:szCs w:val="16"/>
    </w:rPr>
  </w:style>
  <w:style w:type="paragraph" w:styleId="z-Basduformulaire">
    <w:name w:val="HTML Bottom of Form"/>
    <w:basedOn w:val="Normal"/>
    <w:next w:val="Normal"/>
    <w:link w:val="z-BasduformulaireCar"/>
    <w:uiPriority w:val="99"/>
    <w:pPr>
      <w:pBdr>
        <w:top w:val="single" w:sz="6" w:space="1" w:color="000000"/>
      </w:pBdr>
      <w:suppressAutoHyphens w:val="0"/>
      <w:jc w:val="center"/>
    </w:pPr>
    <w:rPr>
      <w:rFonts w:ascii="Arial" w:hAnsi="Arial" w:cs="Arial"/>
      <w:vanish/>
      <w:color w:val="000000"/>
      <w:sz w:val="16"/>
      <w:szCs w:val="16"/>
    </w:rPr>
  </w:style>
  <w:style w:type="table" w:styleId="Grilledutableau">
    <w:name w:val="Table Grid"/>
    <w:basedOn w:val="TableauNormal"/>
    <w:rsid w:val="00D34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autduformulaireCar">
    <w:name w:val="z-Haut du formulaire Car"/>
    <w:link w:val="z-Hautduformulaire"/>
    <w:uiPriority w:val="99"/>
    <w:rsid w:val="00B81FDD"/>
    <w:rPr>
      <w:rFonts w:ascii="Arial" w:hAnsi="Arial" w:cs="Arial"/>
      <w:vanish/>
      <w:color w:val="000000"/>
      <w:kern w:val="1"/>
      <w:sz w:val="16"/>
      <w:szCs w:val="16"/>
      <w:lang w:eastAsia="zh-CN"/>
    </w:rPr>
  </w:style>
  <w:style w:type="character" w:customStyle="1" w:styleId="z-BasduformulaireCar">
    <w:name w:val="z-Bas du formulaire Car"/>
    <w:link w:val="z-Basduformulaire"/>
    <w:uiPriority w:val="99"/>
    <w:rsid w:val="00B81FDD"/>
    <w:rPr>
      <w:rFonts w:ascii="Arial" w:hAnsi="Arial" w:cs="Arial"/>
      <w:vanish/>
      <w:color w:val="000000"/>
      <w:kern w:val="1"/>
      <w:sz w:val="16"/>
      <w:szCs w:val="16"/>
      <w:lang w:eastAsia="zh-CN"/>
    </w:rPr>
  </w:style>
  <w:style w:type="paragraph" w:customStyle="1" w:styleId="LO-Normal">
    <w:name w:val="LO-Normal"/>
    <w:rsid w:val="00B81FDD"/>
    <w:pPr>
      <w:keepNext/>
      <w:widowControl w:val="0"/>
      <w:pBdr>
        <w:top w:val="nil"/>
        <w:left w:val="nil"/>
        <w:bottom w:val="nil"/>
        <w:right w:val="nil"/>
      </w:pBdr>
      <w:suppressAutoHyphens/>
      <w:textAlignment w:val="baseline"/>
    </w:pPr>
    <w:rPr>
      <w:rFonts w:ascii="Liberation Serif" w:eastAsia="SimSun" w:hAnsi="Liberation Serif" w:cs="Mangal"/>
      <w:sz w:val="24"/>
      <w:szCs w:val="24"/>
      <w:lang w:eastAsia="zh-CN" w:bidi="hi-IN"/>
    </w:rPr>
  </w:style>
  <w:style w:type="paragraph" w:customStyle="1" w:styleId="Standard">
    <w:name w:val="Standard"/>
    <w:rsid w:val="00213431"/>
    <w:pPr>
      <w:suppressAutoHyphens/>
      <w:autoSpaceDN w:val="0"/>
      <w:textAlignment w:val="baseline"/>
    </w:pPr>
    <w:rPr>
      <w:kern w:val="3"/>
      <w:sz w:val="24"/>
      <w:szCs w:val="24"/>
      <w:lang w:eastAsia="zh-CN"/>
    </w:rPr>
  </w:style>
  <w:style w:type="character" w:styleId="Appeldenotedefin">
    <w:name w:val="endnote reference"/>
    <w:rsid w:val="0000171E"/>
    <w:rPr>
      <w:vertAlign w:val="superscript"/>
    </w:rPr>
  </w:style>
  <w:style w:type="character" w:styleId="Marquedecommentaire">
    <w:name w:val="annotation reference"/>
    <w:rsid w:val="00F11DEE"/>
    <w:rPr>
      <w:sz w:val="16"/>
      <w:szCs w:val="16"/>
    </w:rPr>
  </w:style>
  <w:style w:type="paragraph" w:styleId="Commentaire">
    <w:name w:val="annotation text"/>
    <w:basedOn w:val="Normal"/>
    <w:link w:val="CommentaireCar"/>
    <w:rsid w:val="00F11DEE"/>
    <w:rPr>
      <w:sz w:val="20"/>
      <w:szCs w:val="20"/>
    </w:rPr>
  </w:style>
  <w:style w:type="character" w:customStyle="1" w:styleId="CommentaireCar">
    <w:name w:val="Commentaire Car"/>
    <w:link w:val="Commentaire"/>
    <w:rsid w:val="00F11DEE"/>
    <w:rPr>
      <w:kern w:val="1"/>
      <w:lang w:eastAsia="zh-CN"/>
    </w:rPr>
  </w:style>
  <w:style w:type="paragraph" w:styleId="Objetducommentaire">
    <w:name w:val="annotation subject"/>
    <w:basedOn w:val="Commentaire"/>
    <w:next w:val="Commentaire"/>
    <w:link w:val="ObjetducommentaireCar"/>
    <w:rsid w:val="00F11DEE"/>
    <w:rPr>
      <w:b/>
      <w:bCs/>
    </w:rPr>
  </w:style>
  <w:style w:type="character" w:customStyle="1" w:styleId="ObjetducommentaireCar">
    <w:name w:val="Objet du commentaire Car"/>
    <w:link w:val="Objetducommentaire"/>
    <w:rsid w:val="00F11DEE"/>
    <w:rPr>
      <w:b/>
      <w:bCs/>
      <w:kern w:val="1"/>
      <w:lang w:eastAsia="zh-CN"/>
    </w:rPr>
  </w:style>
  <w:style w:type="paragraph" w:styleId="Rvision">
    <w:name w:val="Revision"/>
    <w:hidden/>
    <w:uiPriority w:val="99"/>
    <w:semiHidden/>
    <w:rsid w:val="00F11DEE"/>
    <w:rPr>
      <w:kern w:val="1"/>
      <w:sz w:val="24"/>
      <w:szCs w:val="24"/>
      <w:lang w:eastAsia="zh-CN"/>
    </w:rPr>
  </w:style>
  <w:style w:type="character" w:styleId="Mentionnonrsolue">
    <w:name w:val="Unresolved Mention"/>
    <w:basedOn w:val="Policepardfaut"/>
    <w:uiPriority w:val="99"/>
    <w:semiHidden/>
    <w:unhideWhenUsed/>
    <w:rsid w:val="00BF1B58"/>
    <w:rPr>
      <w:color w:val="605E5C"/>
      <w:shd w:val="clear" w:color="auto" w:fill="E1DFDD"/>
    </w:rPr>
  </w:style>
  <w:style w:type="paragraph" w:styleId="Corpsdetexte3">
    <w:name w:val="Body Text 3"/>
    <w:basedOn w:val="Normal"/>
    <w:link w:val="Corpsdetexte3Car"/>
    <w:rsid w:val="00391F47"/>
    <w:pPr>
      <w:spacing w:after="120"/>
    </w:pPr>
    <w:rPr>
      <w:sz w:val="16"/>
      <w:szCs w:val="16"/>
    </w:rPr>
  </w:style>
  <w:style w:type="character" w:customStyle="1" w:styleId="Corpsdetexte3Car">
    <w:name w:val="Corps de texte 3 Car"/>
    <w:basedOn w:val="Policepardfaut"/>
    <w:link w:val="Corpsdetexte3"/>
    <w:rsid w:val="00391F47"/>
    <w:rPr>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7364">
      <w:bodyDiv w:val="1"/>
      <w:marLeft w:val="0"/>
      <w:marRight w:val="0"/>
      <w:marTop w:val="0"/>
      <w:marBottom w:val="0"/>
      <w:divBdr>
        <w:top w:val="none" w:sz="0" w:space="0" w:color="auto"/>
        <w:left w:val="none" w:sz="0" w:space="0" w:color="auto"/>
        <w:bottom w:val="none" w:sz="0" w:space="0" w:color="auto"/>
        <w:right w:val="none" w:sz="0" w:space="0" w:color="auto"/>
      </w:divBdr>
    </w:div>
    <w:div w:id="660891331">
      <w:bodyDiv w:val="1"/>
      <w:marLeft w:val="0"/>
      <w:marRight w:val="0"/>
      <w:marTop w:val="0"/>
      <w:marBottom w:val="0"/>
      <w:divBdr>
        <w:top w:val="none" w:sz="0" w:space="0" w:color="auto"/>
        <w:left w:val="none" w:sz="0" w:space="0" w:color="auto"/>
        <w:bottom w:val="none" w:sz="0" w:space="0" w:color="auto"/>
        <w:right w:val="none" w:sz="0" w:space="0" w:color="auto"/>
      </w:divBdr>
    </w:div>
    <w:div w:id="720904800">
      <w:bodyDiv w:val="1"/>
      <w:marLeft w:val="0"/>
      <w:marRight w:val="0"/>
      <w:marTop w:val="0"/>
      <w:marBottom w:val="0"/>
      <w:divBdr>
        <w:top w:val="none" w:sz="0" w:space="0" w:color="auto"/>
        <w:left w:val="none" w:sz="0" w:space="0" w:color="auto"/>
        <w:bottom w:val="none" w:sz="0" w:space="0" w:color="auto"/>
        <w:right w:val="none" w:sz="0" w:space="0" w:color="auto"/>
      </w:divBdr>
    </w:div>
    <w:div w:id="732433656">
      <w:bodyDiv w:val="1"/>
      <w:marLeft w:val="0"/>
      <w:marRight w:val="0"/>
      <w:marTop w:val="0"/>
      <w:marBottom w:val="0"/>
      <w:divBdr>
        <w:top w:val="none" w:sz="0" w:space="0" w:color="auto"/>
        <w:left w:val="none" w:sz="0" w:space="0" w:color="auto"/>
        <w:bottom w:val="none" w:sz="0" w:space="0" w:color="auto"/>
        <w:right w:val="none" w:sz="0" w:space="0" w:color="auto"/>
      </w:divBdr>
    </w:div>
    <w:div w:id="1215462530">
      <w:bodyDiv w:val="1"/>
      <w:marLeft w:val="0"/>
      <w:marRight w:val="0"/>
      <w:marTop w:val="0"/>
      <w:marBottom w:val="0"/>
      <w:divBdr>
        <w:top w:val="none" w:sz="0" w:space="0" w:color="auto"/>
        <w:left w:val="none" w:sz="0" w:space="0" w:color="auto"/>
        <w:bottom w:val="none" w:sz="0" w:space="0" w:color="auto"/>
        <w:right w:val="none" w:sz="0" w:space="0" w:color="auto"/>
      </w:divBdr>
    </w:div>
    <w:div w:id="1422025846">
      <w:bodyDiv w:val="1"/>
      <w:marLeft w:val="0"/>
      <w:marRight w:val="0"/>
      <w:marTop w:val="0"/>
      <w:marBottom w:val="0"/>
      <w:divBdr>
        <w:top w:val="none" w:sz="0" w:space="0" w:color="auto"/>
        <w:left w:val="none" w:sz="0" w:space="0" w:color="auto"/>
        <w:bottom w:val="none" w:sz="0" w:space="0" w:color="auto"/>
        <w:right w:val="none" w:sz="0" w:space="0" w:color="auto"/>
      </w:divBdr>
    </w:div>
    <w:div w:id="1689484182">
      <w:bodyDiv w:val="1"/>
      <w:marLeft w:val="0"/>
      <w:marRight w:val="0"/>
      <w:marTop w:val="0"/>
      <w:marBottom w:val="0"/>
      <w:divBdr>
        <w:top w:val="none" w:sz="0" w:space="0" w:color="auto"/>
        <w:left w:val="none" w:sz="0" w:space="0" w:color="auto"/>
        <w:bottom w:val="none" w:sz="0" w:space="0" w:color="auto"/>
        <w:right w:val="none" w:sz="0" w:space="0" w:color="auto"/>
      </w:divBdr>
      <w:divsChild>
        <w:div w:id="436565380">
          <w:marLeft w:val="0"/>
          <w:marRight w:val="0"/>
          <w:marTop w:val="0"/>
          <w:marBottom w:val="0"/>
          <w:divBdr>
            <w:top w:val="none" w:sz="0" w:space="0" w:color="auto"/>
            <w:left w:val="none" w:sz="0" w:space="0" w:color="auto"/>
            <w:bottom w:val="none" w:sz="0" w:space="0" w:color="auto"/>
            <w:right w:val="none" w:sz="0" w:space="0" w:color="auto"/>
          </w:divBdr>
        </w:div>
      </w:divsChild>
    </w:div>
    <w:div w:id="1792554096">
      <w:bodyDiv w:val="1"/>
      <w:marLeft w:val="0"/>
      <w:marRight w:val="0"/>
      <w:marTop w:val="0"/>
      <w:marBottom w:val="0"/>
      <w:divBdr>
        <w:top w:val="none" w:sz="0" w:space="0" w:color="auto"/>
        <w:left w:val="none" w:sz="0" w:space="0" w:color="auto"/>
        <w:bottom w:val="none" w:sz="0" w:space="0" w:color="auto"/>
        <w:right w:val="none" w:sz="0" w:space="0" w:color="auto"/>
      </w:divBdr>
    </w:div>
    <w:div w:id="1815633228">
      <w:bodyDiv w:val="1"/>
      <w:marLeft w:val="0"/>
      <w:marRight w:val="0"/>
      <w:marTop w:val="0"/>
      <w:marBottom w:val="0"/>
      <w:divBdr>
        <w:top w:val="none" w:sz="0" w:space="0" w:color="auto"/>
        <w:left w:val="none" w:sz="0" w:space="0" w:color="auto"/>
        <w:bottom w:val="none" w:sz="0" w:space="0" w:color="auto"/>
        <w:right w:val="none" w:sz="0" w:space="0" w:color="auto"/>
      </w:divBdr>
    </w:div>
    <w:div w:id="211157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breuvement@nouvelle-aquitai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3BD7F-910E-4697-864D-DB8606321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1530</Words>
  <Characters>8416</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lpstr>
    </vt:vector>
  </TitlesOfParts>
  <Company>MAAF</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DGFAR</dc:creator>
  <cp:keywords/>
  <dc:description/>
  <cp:lastModifiedBy>Fabrice ESCURE</cp:lastModifiedBy>
  <cp:revision>2</cp:revision>
  <cp:lastPrinted>2020-10-23T12:38:00Z</cp:lastPrinted>
  <dcterms:created xsi:type="dcterms:W3CDTF">2023-05-23T12:35:00Z</dcterms:created>
  <dcterms:modified xsi:type="dcterms:W3CDTF">2023-05-23T12:35:00Z</dcterms:modified>
</cp:coreProperties>
</file>